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4E9A2E" w14:textId="77777777" w:rsidR="007F1AB0" w:rsidRDefault="00A2622C" w:rsidP="00FB43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14:paraId="3A7DB3EC" w14:textId="4ABD8A5F" w:rsidR="007F1AB0" w:rsidRDefault="00A2622C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juniorů v</w:t>
      </w:r>
      <w:r w:rsidR="002F7E3A">
        <w:rPr>
          <w:b/>
          <w:u w:val="single"/>
        </w:rPr>
        <w:t>e vzpírání družstev pro rok 202</w:t>
      </w:r>
      <w:r w:rsidR="007B2BA9">
        <w:rPr>
          <w:b/>
          <w:u w:val="single"/>
        </w:rPr>
        <w:t>2</w:t>
      </w:r>
      <w:r w:rsidR="00117323">
        <w:rPr>
          <w:b/>
          <w:u w:val="single"/>
        </w:rPr>
        <w:t xml:space="preserve"> </w:t>
      </w:r>
      <w:r>
        <w:rPr>
          <w:b/>
          <w:u w:val="single"/>
        </w:rPr>
        <w:t xml:space="preserve">- testovací </w:t>
      </w:r>
      <w:r w:rsidR="00E414F4">
        <w:rPr>
          <w:b/>
          <w:u w:val="single"/>
        </w:rPr>
        <w:t>soutěž SCM</w:t>
      </w:r>
    </w:p>
    <w:p w14:paraId="036C3D14" w14:textId="77777777" w:rsidR="007F1AB0" w:rsidRDefault="007F1AB0">
      <w:pPr>
        <w:pStyle w:val="NormlnIMP"/>
        <w:jc w:val="center"/>
        <w:rPr>
          <w:sz w:val="12"/>
          <w:szCs w:val="12"/>
        </w:rPr>
      </w:pPr>
    </w:p>
    <w:p w14:paraId="6A6FE1A9" w14:textId="7C0AADD6" w:rsidR="007F1AB0" w:rsidRDefault="00654B0F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A2622C">
        <w:rPr>
          <w:b/>
          <w:u w:val="single"/>
        </w:rPr>
        <w:t>. kolo</w:t>
      </w:r>
    </w:p>
    <w:p w14:paraId="6130EF7A" w14:textId="77777777" w:rsidR="007F1AB0" w:rsidRDefault="007F1AB0">
      <w:pPr>
        <w:pStyle w:val="NormlnIMP"/>
        <w:jc w:val="center"/>
        <w:rPr>
          <w:sz w:val="12"/>
          <w:szCs w:val="12"/>
        </w:rPr>
      </w:pPr>
    </w:p>
    <w:p w14:paraId="2D60086B" w14:textId="0644DFC5" w:rsidR="007F1AB0" w:rsidRDefault="00A2622C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 w:rsidR="002F7E3A">
        <w:t xml:space="preserve"> </w:t>
      </w:r>
      <w:r w:rsidR="00654B0F">
        <w:t>–</w:t>
      </w:r>
      <w:r w:rsidR="002F7E3A">
        <w:t xml:space="preserve"> </w:t>
      </w:r>
      <w:r w:rsidR="00654B0F">
        <w:t>TJ Start Plzeň</w:t>
      </w:r>
    </w:p>
    <w:p w14:paraId="582FB654" w14:textId="7D1B5B02" w:rsidR="007F1AB0" w:rsidRDefault="00A2622C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>
        <w:t xml:space="preserve"> </w:t>
      </w:r>
      <w:r w:rsidR="007B2BA9">
        <w:t>–</w:t>
      </w:r>
      <w:r>
        <w:t xml:space="preserve"> SKV</w:t>
      </w:r>
      <w:r w:rsidR="00654B0F">
        <w:t xml:space="preserve"> B. Bohumín</w:t>
      </w:r>
    </w:p>
    <w:p w14:paraId="39729CF7" w14:textId="3F7501D1" w:rsidR="007F1AB0" w:rsidRDefault="00A2622C">
      <w:pPr>
        <w:pStyle w:val="NormlnIMP"/>
        <w:ind w:left="1440" w:firstLine="720"/>
      </w:pPr>
      <w:r>
        <w:rPr>
          <w:b/>
        </w:rPr>
        <w:t>„C“</w:t>
      </w:r>
      <w:r>
        <w:t xml:space="preserve"> </w:t>
      </w:r>
      <w:r w:rsidR="00475B1B">
        <w:t>–</w:t>
      </w:r>
      <w:r>
        <w:t xml:space="preserve"> </w:t>
      </w:r>
      <w:r w:rsidR="00654B0F">
        <w:t>S. JS Zlín 5</w:t>
      </w:r>
    </w:p>
    <w:p w14:paraId="7CFC9182" w14:textId="77777777" w:rsidR="007F1AB0" w:rsidRDefault="007F1AB0">
      <w:pPr>
        <w:pStyle w:val="NormlnIMP"/>
        <w:rPr>
          <w:b/>
          <w:sz w:val="12"/>
          <w:szCs w:val="12"/>
        </w:rPr>
      </w:pPr>
    </w:p>
    <w:p w14:paraId="00672A02" w14:textId="3C217CB4" w:rsidR="007F1AB0" w:rsidRDefault="00A2622C">
      <w:pPr>
        <w:pStyle w:val="NormlnIMP"/>
        <w:rPr>
          <w:b/>
        </w:rPr>
      </w:pPr>
      <w:r>
        <w:rPr>
          <w:b/>
        </w:rPr>
        <w:t>2. Datum konání:</w:t>
      </w:r>
      <w:r>
        <w:tab/>
      </w:r>
      <w:r w:rsidR="007462D5">
        <w:rPr>
          <w:b/>
        </w:rPr>
        <w:t>2</w:t>
      </w:r>
      <w:r w:rsidR="00213372">
        <w:rPr>
          <w:b/>
        </w:rPr>
        <w:t>3</w:t>
      </w:r>
      <w:r w:rsidR="00117323">
        <w:rPr>
          <w:b/>
        </w:rPr>
        <w:t>.</w:t>
      </w:r>
      <w:r w:rsidR="00475B1B">
        <w:rPr>
          <w:b/>
        </w:rPr>
        <w:t xml:space="preserve"> </w:t>
      </w:r>
      <w:r w:rsidR="00213372">
        <w:rPr>
          <w:b/>
        </w:rPr>
        <w:t>dubna</w:t>
      </w:r>
      <w:r w:rsidR="00475B1B">
        <w:rPr>
          <w:b/>
        </w:rPr>
        <w:t xml:space="preserve"> 20</w:t>
      </w:r>
      <w:r w:rsidR="002F7E3A">
        <w:rPr>
          <w:b/>
        </w:rPr>
        <w:t>2</w:t>
      </w:r>
      <w:r w:rsidR="007462D5">
        <w:rPr>
          <w:b/>
        </w:rPr>
        <w:t>2</w:t>
      </w:r>
    </w:p>
    <w:p w14:paraId="10C332EC" w14:textId="77777777" w:rsidR="007F1AB0" w:rsidRDefault="007F1AB0">
      <w:pPr>
        <w:pStyle w:val="NormlnIMP"/>
        <w:rPr>
          <w:b/>
          <w:sz w:val="12"/>
          <w:szCs w:val="12"/>
        </w:rPr>
      </w:pPr>
    </w:p>
    <w:p w14:paraId="2B8530F3" w14:textId="754B8FF1" w:rsidR="007F1AB0" w:rsidRDefault="00A2622C">
      <w:pPr>
        <w:pStyle w:val="NormlnIMP"/>
      </w:pPr>
      <w:r>
        <w:rPr>
          <w:b/>
        </w:rPr>
        <w:t>3. Místo konání:</w:t>
      </w:r>
      <w:r>
        <w:tab/>
        <w:t xml:space="preserve">„A“ </w:t>
      </w:r>
      <w:r w:rsidR="00654B0F">
        <w:t>–</w:t>
      </w:r>
      <w:r>
        <w:t xml:space="preserve"> </w:t>
      </w:r>
      <w:r w:rsidR="00654B0F">
        <w:t>Plzeň,</w:t>
      </w:r>
      <w:r>
        <w:t xml:space="preserve"> hala vzpírání</w:t>
      </w:r>
      <w:r w:rsidR="00654B0F">
        <w:t xml:space="preserve"> Start</w:t>
      </w:r>
    </w:p>
    <w:p w14:paraId="2FB39860" w14:textId="051A1EBF" w:rsidR="007F1AB0" w:rsidRDefault="00A2622C">
      <w:pPr>
        <w:pStyle w:val="NormlnIMP"/>
      </w:pPr>
      <w:r>
        <w:tab/>
      </w:r>
      <w:r>
        <w:tab/>
      </w:r>
      <w:r>
        <w:tab/>
        <w:t xml:space="preserve">„B“ </w:t>
      </w:r>
      <w:r w:rsidR="007B2BA9">
        <w:t>–</w:t>
      </w:r>
      <w:r>
        <w:t xml:space="preserve"> </w:t>
      </w:r>
      <w:r w:rsidR="00D339E9">
        <w:t>Bohumín</w:t>
      </w:r>
      <w:r w:rsidR="007B2BA9">
        <w:t>,</w:t>
      </w:r>
      <w:r>
        <w:t xml:space="preserve"> hala vzpírání</w:t>
      </w:r>
      <w:r w:rsidR="00D339E9">
        <w:t xml:space="preserve"> Na Faji</w:t>
      </w:r>
    </w:p>
    <w:p w14:paraId="17E96C7A" w14:textId="020D8CA8" w:rsidR="007F1AB0" w:rsidRDefault="00A2622C">
      <w:pPr>
        <w:pStyle w:val="NormlnIMP"/>
        <w:ind w:left="1440" w:firstLine="720"/>
      </w:pPr>
      <w:r>
        <w:t xml:space="preserve">„C“ - </w:t>
      </w:r>
      <w:r w:rsidR="00D339E9">
        <w:t>Zlín</w:t>
      </w:r>
      <w:r>
        <w:t>, hala vzpírání</w:t>
      </w:r>
      <w:r w:rsidR="00D339E9">
        <w:t xml:space="preserve"> Družstevní ul.</w:t>
      </w:r>
    </w:p>
    <w:p w14:paraId="70F33060" w14:textId="77777777" w:rsidR="007F1AB0" w:rsidRDefault="007F1AB0">
      <w:pPr>
        <w:pStyle w:val="NormlnIMP"/>
        <w:ind w:left="2160" w:hanging="2160"/>
        <w:rPr>
          <w:b/>
          <w:sz w:val="12"/>
          <w:szCs w:val="12"/>
        </w:rPr>
      </w:pPr>
    </w:p>
    <w:p w14:paraId="3C93CB96" w14:textId="645D98B9" w:rsidR="007F1AB0" w:rsidRDefault="00A2622C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- </w:t>
      </w:r>
      <w:r w:rsidR="00654B0F">
        <w:t>Jiří Kuba, TJ Start Plzeň, Květná ul., Plzeň</w:t>
      </w:r>
    </w:p>
    <w:p w14:paraId="0CF604F3" w14:textId="249C831E" w:rsidR="007F1AB0" w:rsidRDefault="00A2622C">
      <w:pPr>
        <w:pStyle w:val="NormlnIMP"/>
        <w:ind w:left="2160" w:hanging="2160"/>
      </w:pPr>
      <w:r>
        <w:tab/>
        <w:t xml:space="preserve">„B“ - </w:t>
      </w:r>
      <w:r w:rsidR="00654B0F">
        <w:t>Jan Gospoš, Hornická 692/17, 735 42 Těrlicko</w:t>
      </w:r>
    </w:p>
    <w:p w14:paraId="55288E61" w14:textId="6C12D127" w:rsidR="007F1AB0" w:rsidRDefault="00A2622C">
      <w:pPr>
        <w:pStyle w:val="NormlnIMP"/>
        <w:rPr>
          <w:szCs w:val="24"/>
        </w:rPr>
      </w:pPr>
      <w:r>
        <w:tab/>
      </w:r>
      <w:r>
        <w:tab/>
      </w:r>
      <w:r>
        <w:tab/>
        <w:t xml:space="preserve">„C“ - </w:t>
      </w:r>
      <w:r w:rsidR="00654B0F">
        <w:t>Martin Balajka, Křiby 4603, 760 05 Zlín</w:t>
      </w:r>
    </w:p>
    <w:p w14:paraId="0FEB109C" w14:textId="77777777" w:rsidR="007F1AB0" w:rsidRDefault="007F1AB0">
      <w:pPr>
        <w:pStyle w:val="NormlnIMP"/>
        <w:rPr>
          <w:b/>
          <w:sz w:val="12"/>
          <w:szCs w:val="12"/>
        </w:rPr>
      </w:pPr>
    </w:p>
    <w:p w14:paraId="47E8DD54" w14:textId="2456FEA3" w:rsidR="007F1AB0" w:rsidRDefault="00A2622C">
      <w:pPr>
        <w:pStyle w:val="NormlnIMP"/>
      </w:pPr>
      <w:r>
        <w:rPr>
          <w:b/>
        </w:rPr>
        <w:t>5. Zástupce SK</w:t>
      </w:r>
      <w:r w:rsidR="00D45B9E">
        <w:tab/>
        <w:t xml:space="preserve">„A“ - </w:t>
      </w:r>
      <w:r w:rsidR="00D339E9">
        <w:t>Jílek</w:t>
      </w:r>
    </w:p>
    <w:p w14:paraId="4B7FC33F" w14:textId="488D2C2F" w:rsidR="007F1AB0" w:rsidRDefault="00A2622C">
      <w:pPr>
        <w:pStyle w:val="NormlnIMP"/>
      </w:pPr>
      <w:r>
        <w:tab/>
        <w:t>+</w:t>
      </w:r>
      <w:r>
        <w:tab/>
      </w:r>
      <w:r>
        <w:tab/>
        <w:t xml:space="preserve">„B“ </w:t>
      </w:r>
      <w:r w:rsidR="00D45B9E">
        <w:t>–</w:t>
      </w:r>
      <w:r>
        <w:t xml:space="preserve"> </w:t>
      </w:r>
      <w:r w:rsidR="00D45B9E">
        <w:t xml:space="preserve">Kubík </w:t>
      </w:r>
      <w:r w:rsidR="00685D33">
        <w:t>M</w:t>
      </w:r>
      <w:r w:rsidR="00D45B9E">
        <w:t>.</w:t>
      </w:r>
    </w:p>
    <w:p w14:paraId="7F7218A8" w14:textId="3EACF96B" w:rsidR="007F1AB0" w:rsidRDefault="00A2622C">
      <w:pPr>
        <w:pStyle w:val="NormlnIMP"/>
      </w:pPr>
      <w:r>
        <w:rPr>
          <w:b/>
        </w:rPr>
        <w:t>vrchní rozhodčí:</w:t>
      </w:r>
      <w:r>
        <w:tab/>
        <w:t xml:space="preserve">„C“ - </w:t>
      </w:r>
      <w:r w:rsidR="00D339E9">
        <w:t>Kaláčová</w:t>
      </w:r>
    </w:p>
    <w:p w14:paraId="5728DDE4" w14:textId="77777777" w:rsidR="007F1AB0" w:rsidRDefault="007F1AB0">
      <w:pPr>
        <w:pStyle w:val="NormlnIMP"/>
        <w:rPr>
          <w:b/>
          <w:sz w:val="12"/>
          <w:szCs w:val="12"/>
        </w:rPr>
      </w:pPr>
    </w:p>
    <w:p w14:paraId="55D54D37" w14:textId="406DDCF6" w:rsidR="007F1AB0" w:rsidRDefault="00A2622C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 xml:space="preserve">„A“ </w:t>
      </w:r>
      <w:r w:rsidR="00D339E9">
        <w:t>–</w:t>
      </w:r>
      <w:r>
        <w:t xml:space="preserve"> </w:t>
      </w:r>
      <w:r w:rsidR="00D339E9">
        <w:t>Smolák, Kuba, Kubová, Zachardová, Háva, Čížek, Červený, Vodička</w:t>
      </w:r>
    </w:p>
    <w:p w14:paraId="73002B91" w14:textId="51C2963E" w:rsidR="007F1AB0" w:rsidRDefault="00A2622C">
      <w:pPr>
        <w:pStyle w:val="NormlnIMP"/>
      </w:pPr>
      <w:r>
        <w:tab/>
      </w:r>
      <w:r>
        <w:tab/>
        <w:t xml:space="preserve">„B“ </w:t>
      </w:r>
      <w:r w:rsidR="00685D33">
        <w:t>-</w:t>
      </w:r>
      <w:r>
        <w:t xml:space="preserve"> </w:t>
      </w:r>
      <w:r w:rsidR="00685D33">
        <w:t>Volná, Lepíková</w:t>
      </w:r>
      <w:r w:rsidR="00D45B9E">
        <w:t>, Žaganová</w:t>
      </w:r>
      <w:r w:rsidR="009B5E24">
        <w:t xml:space="preserve">, Janák, Kubíková, Lozová, </w:t>
      </w:r>
      <w:r w:rsidR="00FC7B85">
        <w:t>Štefaník, Jadrníčková</w:t>
      </w:r>
    </w:p>
    <w:p w14:paraId="68944BCA" w14:textId="0F5D017B" w:rsidR="007F1AB0" w:rsidRDefault="00A2622C" w:rsidP="00FC7B85">
      <w:pPr>
        <w:pStyle w:val="NormlnIMP"/>
        <w:ind w:left="720" w:firstLine="720"/>
      </w:pPr>
      <w:r>
        <w:t xml:space="preserve">„C“ </w:t>
      </w:r>
      <w:r w:rsidR="00685D33">
        <w:t>–</w:t>
      </w:r>
      <w:r w:rsidR="007B2BA9">
        <w:t xml:space="preserve"> </w:t>
      </w:r>
      <w:r w:rsidR="00FC7B85">
        <w:t>Vybíral, Kužílek, Doležel, Jančík, Rýc, Šesták</w:t>
      </w:r>
    </w:p>
    <w:p w14:paraId="1C2C76CD" w14:textId="77777777" w:rsidR="007F1AB0" w:rsidRDefault="007F1AB0">
      <w:pPr>
        <w:pStyle w:val="NormlnIMP"/>
        <w:rPr>
          <w:b/>
          <w:sz w:val="12"/>
          <w:szCs w:val="12"/>
        </w:rPr>
      </w:pPr>
    </w:p>
    <w:p w14:paraId="70D657F5" w14:textId="77777777" w:rsidR="007F1AB0" w:rsidRDefault="00A2622C" w:rsidP="001D5E33">
      <w:pPr>
        <w:pStyle w:val="NormlnIMP"/>
        <w:ind w:right="-130"/>
      </w:pPr>
      <w:r>
        <w:rPr>
          <w:b/>
        </w:rPr>
        <w:t>7. Startují:</w:t>
      </w:r>
      <w:r>
        <w:tab/>
        <w:t xml:space="preserve">„A“ - SKV Teplice, </w:t>
      </w:r>
      <w:r w:rsidR="0013246A">
        <w:t>L. Cheb</w:t>
      </w:r>
      <w:r>
        <w:t>, VTŽ Chomutov</w:t>
      </w:r>
      <w:r w:rsidR="00E4252F">
        <w:t>, Start Plzeň</w:t>
      </w:r>
      <w:r w:rsidR="00237DB7">
        <w:t>, R. Rotava,</w:t>
      </w:r>
      <w:r w:rsidR="001D5E33">
        <w:t xml:space="preserve"> SKV </w:t>
      </w:r>
      <w:r w:rsidR="00237DB7">
        <w:t>Sokolov</w:t>
      </w:r>
    </w:p>
    <w:p w14:paraId="69F948C3" w14:textId="1FC3230D" w:rsidR="007F1AB0" w:rsidRDefault="00A2622C">
      <w:pPr>
        <w:pStyle w:val="NormlnIMP"/>
        <w:ind w:left="1440"/>
      </w:pPr>
      <w:r>
        <w:t xml:space="preserve">„B“ - B. Havířov, </w:t>
      </w:r>
      <w:r w:rsidR="001D5E33">
        <w:t>S. M. Ostrava</w:t>
      </w:r>
      <w:r>
        <w:t>, TŽ Třinec, SKVOZ H. Suchá</w:t>
      </w:r>
      <w:r w:rsidR="00685D33">
        <w:t>, B. Bohumín</w:t>
      </w:r>
    </w:p>
    <w:p w14:paraId="342CFB23" w14:textId="0F023B1C" w:rsidR="007F1AB0" w:rsidRDefault="00A2622C" w:rsidP="00B162EA">
      <w:pPr>
        <w:pStyle w:val="NormlnIMP"/>
        <w:ind w:left="720" w:firstLine="720"/>
      </w:pPr>
      <w:r>
        <w:t>„C“ - TJ Holešov</w:t>
      </w:r>
      <w:r w:rsidR="0013246A">
        <w:t xml:space="preserve"> A+B</w:t>
      </w:r>
      <w:r>
        <w:t xml:space="preserve">, </w:t>
      </w:r>
      <w:r w:rsidR="000B721E">
        <w:t>V</w:t>
      </w:r>
      <w:r w:rsidR="00B162EA">
        <w:t>. B</w:t>
      </w:r>
      <w:r w:rsidR="00E4252F">
        <w:t xml:space="preserve">oskovice, </w:t>
      </w:r>
      <w:r w:rsidR="0013246A">
        <w:t>S. JS Zlín 5</w:t>
      </w:r>
      <w:r w:rsidR="007B296D">
        <w:t>, TJ S. N</w:t>
      </w:r>
      <w:r w:rsidR="00B162EA">
        <w:t>.</w:t>
      </w:r>
      <w:r w:rsidR="007B296D">
        <w:t xml:space="preserve"> Hrozenkov</w:t>
      </w:r>
    </w:p>
    <w:p w14:paraId="248059D5" w14:textId="77777777" w:rsidR="00B162EA" w:rsidRPr="00D339E9" w:rsidRDefault="00B162EA" w:rsidP="00D339E9">
      <w:pPr>
        <w:pStyle w:val="NormlnIMP"/>
        <w:rPr>
          <w:sz w:val="12"/>
          <w:szCs w:val="12"/>
        </w:rPr>
      </w:pPr>
    </w:p>
    <w:p w14:paraId="3CAB2EFA" w14:textId="77777777" w:rsidR="007F1AB0" w:rsidRDefault="00A2622C">
      <w:pPr>
        <w:pStyle w:val="NormlnIMP"/>
      </w:pPr>
      <w:r>
        <w:rPr>
          <w:b/>
        </w:rPr>
        <w:t>8. Časový pořad:</w:t>
      </w:r>
      <w:r>
        <w:tab/>
        <w:t>Technická porada</w:t>
      </w:r>
      <w:r>
        <w:tab/>
      </w:r>
      <w:r>
        <w:tab/>
        <w:t>8.</w:t>
      </w:r>
      <w:r w:rsidR="001D5E33">
        <w:t>45</w:t>
      </w:r>
      <w:r>
        <w:t xml:space="preserve"> hod.</w:t>
      </w:r>
    </w:p>
    <w:p w14:paraId="0E360EAE" w14:textId="77777777" w:rsidR="007F1AB0" w:rsidRDefault="00A2622C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9.00 - 10.00 hod.</w:t>
      </w:r>
    </w:p>
    <w:p w14:paraId="4ADDE53A" w14:textId="77777777" w:rsidR="007F1AB0" w:rsidRDefault="00A2622C">
      <w:pPr>
        <w:pStyle w:val="NormlnIMP"/>
      </w:pPr>
      <w:r>
        <w:tab/>
      </w:r>
      <w:r>
        <w:tab/>
      </w:r>
      <w:r>
        <w:tab/>
        <w:t xml:space="preserve">Nástup </w:t>
      </w:r>
      <w:r>
        <w:tab/>
      </w:r>
      <w:r>
        <w:tab/>
      </w:r>
      <w:r>
        <w:tab/>
        <w:t>10.45 hod.</w:t>
      </w:r>
    </w:p>
    <w:p w14:paraId="3DAFCEDE" w14:textId="77777777" w:rsidR="007F1AB0" w:rsidRDefault="00A2622C">
      <w:pPr>
        <w:pStyle w:val="NormlnIMP"/>
      </w:pPr>
      <w:r>
        <w:tab/>
      </w:r>
      <w:r>
        <w:tab/>
      </w:r>
      <w:r>
        <w:tab/>
        <w:t>Začátek soutěže</w:t>
      </w:r>
      <w:r>
        <w:tab/>
      </w:r>
      <w:r>
        <w:tab/>
        <w:t>11.00 hod.</w:t>
      </w:r>
    </w:p>
    <w:p w14:paraId="1C9FEA99" w14:textId="77777777" w:rsidR="007F1AB0" w:rsidRDefault="00117323">
      <w:pPr>
        <w:pStyle w:val="NormlnIMP"/>
        <w:jc w:val="both"/>
      </w:pPr>
      <w:r>
        <w:tab/>
      </w:r>
      <w:r>
        <w:tab/>
      </w:r>
      <w:r>
        <w:tab/>
        <w:t>Přestávka mezi skupinami 10</w:t>
      </w:r>
      <w:r w:rsidR="00A2622C">
        <w:t xml:space="preserve"> min.</w:t>
      </w:r>
    </w:p>
    <w:p w14:paraId="3DF7C227" w14:textId="77777777" w:rsidR="007F1AB0" w:rsidRDefault="007F1AB0">
      <w:pPr>
        <w:pStyle w:val="NormlnIMP"/>
        <w:jc w:val="both"/>
        <w:rPr>
          <w:sz w:val="12"/>
          <w:szCs w:val="12"/>
        </w:rPr>
      </w:pPr>
    </w:p>
    <w:p w14:paraId="0E100B12" w14:textId="127FDF70" w:rsidR="009B5E24" w:rsidRDefault="00A2622C" w:rsidP="009B5E24">
      <w:pPr>
        <w:pStyle w:val="NormlnIMP"/>
        <w:ind w:left="1440" w:hanging="1440"/>
        <w:jc w:val="both"/>
        <w:rPr>
          <w:szCs w:val="24"/>
        </w:rPr>
      </w:pPr>
      <w:r>
        <w:rPr>
          <w:b/>
          <w:bCs/>
        </w:rPr>
        <w:t>9. Poznámka: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Cs w:val="24"/>
        </w:rPr>
        <w:t xml:space="preserve">Všichni </w:t>
      </w:r>
      <w:r w:rsidR="00E4252F">
        <w:rPr>
          <w:szCs w:val="24"/>
        </w:rPr>
        <w:t>závodníci musí</w:t>
      </w:r>
      <w:r>
        <w:rPr>
          <w:szCs w:val="24"/>
        </w:rPr>
        <w:t xml:space="preserve"> mít lékařskou prohlídku, která není starší 12 měsíc</w:t>
      </w:r>
      <w:r w:rsidR="009B5E24">
        <w:rPr>
          <w:szCs w:val="24"/>
        </w:rPr>
        <w:t>ů</w:t>
      </w:r>
    </w:p>
    <w:p w14:paraId="27FF918F" w14:textId="77777777" w:rsidR="009B5E24" w:rsidRDefault="00A2622C" w:rsidP="009B5E24">
      <w:pPr>
        <w:pStyle w:val="NormlnIMP"/>
        <w:ind w:left="1440" w:hanging="1440"/>
        <w:jc w:val="both"/>
        <w:rPr>
          <w:szCs w:val="24"/>
        </w:rPr>
      </w:pPr>
      <w:r>
        <w:rPr>
          <w:szCs w:val="24"/>
        </w:rPr>
        <w:t>provedenou praktickým lékařem pro děti a dorost nebo dospělé.</w:t>
      </w:r>
      <w:r w:rsidR="009B5E24">
        <w:rPr>
          <w:szCs w:val="24"/>
        </w:rPr>
        <w:t xml:space="preserve"> Z důvodu odjezdu na ligu juniorek</w:t>
      </w:r>
    </w:p>
    <w:p w14:paraId="64E03273" w14:textId="4EAB7FE9" w:rsidR="007F1AB0" w:rsidRDefault="009B5E24" w:rsidP="009B5E24">
      <w:pPr>
        <w:pStyle w:val="NormlnIMP"/>
        <w:ind w:left="1440" w:hanging="1440"/>
        <w:jc w:val="both"/>
        <w:rPr>
          <w:szCs w:val="24"/>
        </w:rPr>
      </w:pPr>
      <w:r>
        <w:rPr>
          <w:szCs w:val="24"/>
        </w:rPr>
        <w:t>mohou závodníci Rotavy odsoutěžit všichni v 1. skupině.</w:t>
      </w:r>
    </w:p>
    <w:p w14:paraId="757A270A" w14:textId="44BD985F" w:rsidR="007F1AB0" w:rsidRPr="00213372" w:rsidRDefault="007F1AB0">
      <w:pPr>
        <w:pStyle w:val="NormlnIMP"/>
        <w:jc w:val="both"/>
        <w:rPr>
          <w:sz w:val="12"/>
          <w:szCs w:val="12"/>
        </w:rPr>
      </w:pPr>
    </w:p>
    <w:p w14:paraId="388B55FF" w14:textId="00C8B4A2" w:rsidR="000B721E" w:rsidRPr="00213372" w:rsidRDefault="00FC7B85">
      <w:pPr>
        <w:pStyle w:val="NormlnIMP"/>
        <w:jc w:val="both"/>
        <w:rPr>
          <w:b/>
          <w:bCs/>
        </w:rPr>
      </w:pPr>
      <w:r w:rsidRPr="00213372">
        <w:rPr>
          <w:b/>
          <w:bCs/>
        </w:rPr>
        <w:t>Pořadí po 1. kole:</w:t>
      </w:r>
    </w:p>
    <w:p w14:paraId="2EC65E41" w14:textId="6A47DF87" w:rsidR="00FC7B85" w:rsidRDefault="00FC7B85">
      <w:pPr>
        <w:pStyle w:val="NormlnIMP"/>
        <w:jc w:val="both"/>
      </w:pPr>
      <w:r>
        <w:t>Sokolov</w:t>
      </w:r>
      <w:r>
        <w:tab/>
        <w:t>1121,5135</w:t>
      </w:r>
      <w:r>
        <w:tab/>
      </w:r>
      <w:r>
        <w:tab/>
        <w:t>Třinec</w:t>
      </w:r>
      <w:r>
        <w:tab/>
      </w:r>
      <w:r>
        <w:tab/>
        <w:t>1277,0786</w:t>
      </w:r>
      <w:r>
        <w:tab/>
        <w:t>Holešov A</w:t>
      </w:r>
      <w:r>
        <w:tab/>
        <w:t>1292,5187</w:t>
      </w:r>
    </w:p>
    <w:p w14:paraId="62572105" w14:textId="7A60BBC2" w:rsidR="00FC7B85" w:rsidRDefault="00FC7B85">
      <w:pPr>
        <w:pStyle w:val="NormlnIMP"/>
        <w:jc w:val="both"/>
      </w:pPr>
      <w:r>
        <w:t>St. Plzeň</w:t>
      </w:r>
      <w:r>
        <w:tab/>
        <w:t>1082,2507</w:t>
      </w:r>
      <w:r>
        <w:tab/>
      </w:r>
      <w:r>
        <w:tab/>
        <w:t>Havířov</w:t>
      </w:r>
      <w:r>
        <w:tab/>
        <w:t>1257,6442</w:t>
      </w:r>
      <w:r>
        <w:tab/>
      </w:r>
      <w:r w:rsidR="00213372">
        <w:t>Zlín</w:t>
      </w:r>
      <w:r w:rsidR="00213372">
        <w:tab/>
      </w:r>
      <w:r w:rsidR="00213372">
        <w:tab/>
        <w:t>1097,0450</w:t>
      </w:r>
    </w:p>
    <w:p w14:paraId="6C100666" w14:textId="08712B36" w:rsidR="00213372" w:rsidRDefault="00213372">
      <w:pPr>
        <w:pStyle w:val="NormlnIMP"/>
        <w:jc w:val="both"/>
      </w:pPr>
      <w:r>
        <w:t>Teplice</w:t>
      </w:r>
      <w:r>
        <w:tab/>
      </w:r>
      <w:r>
        <w:tab/>
        <w:t>1026,9121</w:t>
      </w:r>
      <w:r>
        <w:tab/>
      </w:r>
      <w:r>
        <w:tab/>
        <w:t>H. Suchá</w:t>
      </w:r>
      <w:r>
        <w:tab/>
        <w:t>1236,7274</w:t>
      </w:r>
      <w:r>
        <w:tab/>
        <w:t>Boskovice</w:t>
      </w:r>
      <w:r>
        <w:tab/>
        <w:t xml:space="preserve">  903,1304</w:t>
      </w:r>
    </w:p>
    <w:p w14:paraId="78937A20" w14:textId="7E1C3131" w:rsidR="00213372" w:rsidRDefault="00213372">
      <w:pPr>
        <w:pStyle w:val="NormlnIMP"/>
        <w:jc w:val="both"/>
      </w:pPr>
      <w:r>
        <w:t>Rotava</w:t>
      </w:r>
      <w:r>
        <w:tab/>
      </w:r>
      <w:r>
        <w:tab/>
        <w:t>1000,6986</w:t>
      </w:r>
      <w:r>
        <w:tab/>
      </w:r>
      <w:r>
        <w:tab/>
        <w:t>Ostrava</w:t>
      </w:r>
      <w:r>
        <w:tab/>
        <w:t>1076,4156</w:t>
      </w:r>
      <w:r>
        <w:tab/>
        <w:t>N. Hrozenkov</w:t>
      </w:r>
      <w:r>
        <w:tab/>
        <w:t xml:space="preserve">  694,2387</w:t>
      </w:r>
    </w:p>
    <w:p w14:paraId="1A98106F" w14:textId="05E83073" w:rsidR="00213372" w:rsidRDefault="00213372">
      <w:pPr>
        <w:pStyle w:val="NormlnIMP"/>
        <w:jc w:val="both"/>
      </w:pPr>
      <w:r>
        <w:t>Cheb</w:t>
      </w:r>
      <w:r>
        <w:tab/>
      </w:r>
      <w:r>
        <w:tab/>
        <w:t xml:space="preserve">  952,7562</w:t>
      </w:r>
      <w:r>
        <w:tab/>
      </w:r>
      <w:r>
        <w:tab/>
        <w:t>B. Bohumín</w:t>
      </w:r>
      <w:r>
        <w:tab/>
        <w:t xml:space="preserve">  938,1961</w:t>
      </w:r>
      <w:r>
        <w:tab/>
        <w:t>Holešov B</w:t>
      </w:r>
      <w:r>
        <w:tab/>
        <w:t xml:space="preserve">  604,8587</w:t>
      </w:r>
    </w:p>
    <w:p w14:paraId="37976A32" w14:textId="77777777" w:rsidR="00213372" w:rsidRDefault="00213372">
      <w:pPr>
        <w:pStyle w:val="NormlnIMP"/>
        <w:jc w:val="both"/>
      </w:pPr>
    </w:p>
    <w:p w14:paraId="18556438" w14:textId="46D1BF67" w:rsidR="007F1AB0" w:rsidRPr="00213372" w:rsidRDefault="00A2622C">
      <w:pPr>
        <w:pStyle w:val="NormlnIMP"/>
        <w:jc w:val="both"/>
      </w:pPr>
      <w:r>
        <w:t xml:space="preserve">V Praze </w:t>
      </w:r>
      <w:r w:rsidR="009B5E24">
        <w:t>16</w:t>
      </w:r>
      <w:r w:rsidR="00E414F4">
        <w:t xml:space="preserve">. </w:t>
      </w:r>
      <w:r w:rsidR="009B5E24">
        <w:t>4</w:t>
      </w:r>
      <w:r w:rsidR="00E414F4">
        <w:t>. 20</w:t>
      </w:r>
      <w:r w:rsidR="007B296D">
        <w:t>2</w:t>
      </w:r>
      <w:r w:rsidR="000B721E">
        <w:t>2</w:t>
      </w:r>
    </w:p>
    <w:p w14:paraId="1EF2648E" w14:textId="77777777" w:rsidR="007F1AB0" w:rsidRDefault="00A2622C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54085581" w14:textId="77777777" w:rsidR="00A2622C" w:rsidRDefault="00A2622C">
      <w:pPr>
        <w:pStyle w:val="NormlnIMP"/>
        <w:jc w:val="both"/>
      </w:pPr>
      <w:r>
        <w:t xml:space="preserve">předseda SK ČSV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A2622C" w:rsidSect="007F1AB0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SeznamsodrkamiIMP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44962276">
    <w:abstractNumId w:val="0"/>
  </w:num>
  <w:num w:numId="2" w16cid:durableId="1295064635">
    <w:abstractNumId w:val="1"/>
  </w:num>
  <w:num w:numId="3" w16cid:durableId="1780180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0D"/>
    <w:rsid w:val="00070CC0"/>
    <w:rsid w:val="000B721E"/>
    <w:rsid w:val="00115644"/>
    <w:rsid w:val="00117323"/>
    <w:rsid w:val="001265BD"/>
    <w:rsid w:val="0013246A"/>
    <w:rsid w:val="001D5E33"/>
    <w:rsid w:val="00213372"/>
    <w:rsid w:val="00237DB7"/>
    <w:rsid w:val="002F7E3A"/>
    <w:rsid w:val="0033223F"/>
    <w:rsid w:val="00475B1B"/>
    <w:rsid w:val="005E333F"/>
    <w:rsid w:val="00654B0F"/>
    <w:rsid w:val="00685D33"/>
    <w:rsid w:val="007462D5"/>
    <w:rsid w:val="007B296D"/>
    <w:rsid w:val="007B2BA9"/>
    <w:rsid w:val="007C0572"/>
    <w:rsid w:val="007F1AB0"/>
    <w:rsid w:val="009455B9"/>
    <w:rsid w:val="009B5E24"/>
    <w:rsid w:val="00A2622C"/>
    <w:rsid w:val="00A3675F"/>
    <w:rsid w:val="00A87F95"/>
    <w:rsid w:val="00AE528B"/>
    <w:rsid w:val="00B162EA"/>
    <w:rsid w:val="00D339E9"/>
    <w:rsid w:val="00D45B9E"/>
    <w:rsid w:val="00D525A1"/>
    <w:rsid w:val="00E414F4"/>
    <w:rsid w:val="00E4252F"/>
    <w:rsid w:val="00F03955"/>
    <w:rsid w:val="00F2433A"/>
    <w:rsid w:val="00F73634"/>
    <w:rsid w:val="00FB430D"/>
    <w:rsid w:val="00F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0308"/>
  <w15:docId w15:val="{A60DE2A2-F9E3-4C9C-84BC-87E84919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1AB0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F1AB0"/>
    <w:rPr>
      <w:rFonts w:ascii="Symbol" w:hAnsi="Symbol"/>
    </w:rPr>
  </w:style>
  <w:style w:type="character" w:customStyle="1" w:styleId="Absatz-Standardschriftart">
    <w:name w:val="Absatz-Standardschriftart"/>
    <w:rsid w:val="007F1AB0"/>
  </w:style>
  <w:style w:type="character" w:customStyle="1" w:styleId="WW-Absatz-Standardschriftart">
    <w:name w:val="WW-Absatz-Standardschriftart"/>
    <w:rsid w:val="007F1AB0"/>
  </w:style>
  <w:style w:type="character" w:customStyle="1" w:styleId="WW-Absatz-Standardschriftart1">
    <w:name w:val="WW-Absatz-Standardschriftart1"/>
    <w:rsid w:val="007F1AB0"/>
  </w:style>
  <w:style w:type="character" w:customStyle="1" w:styleId="WW-Absatz-Standardschriftart11">
    <w:name w:val="WW-Absatz-Standardschriftart11"/>
    <w:rsid w:val="007F1AB0"/>
  </w:style>
  <w:style w:type="character" w:customStyle="1" w:styleId="WW-Absatz-Standardschriftart111">
    <w:name w:val="WW-Absatz-Standardschriftart111"/>
    <w:rsid w:val="007F1AB0"/>
  </w:style>
  <w:style w:type="character" w:customStyle="1" w:styleId="WW-Absatz-Standardschriftart1111">
    <w:name w:val="WW-Absatz-Standardschriftart1111"/>
    <w:rsid w:val="007F1AB0"/>
  </w:style>
  <w:style w:type="character" w:customStyle="1" w:styleId="WW-Absatz-Standardschriftart11111">
    <w:name w:val="WW-Absatz-Standardschriftart11111"/>
    <w:rsid w:val="007F1AB0"/>
  </w:style>
  <w:style w:type="character" w:customStyle="1" w:styleId="WW-Absatz-Standardschriftart111111">
    <w:name w:val="WW-Absatz-Standardschriftart111111"/>
    <w:rsid w:val="007F1AB0"/>
  </w:style>
  <w:style w:type="character" w:customStyle="1" w:styleId="WW-Absatz-Standardschriftart1111111">
    <w:name w:val="WW-Absatz-Standardschriftart1111111"/>
    <w:rsid w:val="007F1AB0"/>
  </w:style>
  <w:style w:type="character" w:customStyle="1" w:styleId="WW-Absatz-Standardschriftart11111111">
    <w:name w:val="WW-Absatz-Standardschriftart11111111"/>
    <w:rsid w:val="007F1AB0"/>
  </w:style>
  <w:style w:type="character" w:customStyle="1" w:styleId="Standardnpsmoodstavce1">
    <w:name w:val="Standardní písmo odstavce1"/>
    <w:rsid w:val="007F1AB0"/>
  </w:style>
  <w:style w:type="character" w:customStyle="1" w:styleId="Symbolyproslovn">
    <w:name w:val="Symboly pro číslování"/>
    <w:rsid w:val="007F1AB0"/>
  </w:style>
  <w:style w:type="paragraph" w:customStyle="1" w:styleId="Nadpis">
    <w:name w:val="Nadpis"/>
    <w:basedOn w:val="NormlnIMP"/>
    <w:next w:val="Odstavec"/>
    <w:rsid w:val="007F1AB0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7F1AB0"/>
    <w:pPr>
      <w:spacing w:after="120"/>
    </w:pPr>
  </w:style>
  <w:style w:type="paragraph" w:styleId="Seznam">
    <w:name w:val="List"/>
    <w:basedOn w:val="Zkladntext"/>
    <w:semiHidden/>
    <w:rsid w:val="007F1AB0"/>
    <w:rPr>
      <w:rFonts w:cs="Tahoma"/>
    </w:rPr>
  </w:style>
  <w:style w:type="paragraph" w:customStyle="1" w:styleId="Popisek">
    <w:name w:val="Popisek"/>
    <w:basedOn w:val="Normln"/>
    <w:rsid w:val="007F1A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F1AB0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7F1AB0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7F1AB0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7F1AB0"/>
    <w:pPr>
      <w:spacing w:after="115"/>
      <w:ind w:firstLine="480"/>
    </w:pPr>
  </w:style>
  <w:style w:type="paragraph" w:customStyle="1" w:styleId="Poznmka">
    <w:name w:val="Poznámka"/>
    <w:basedOn w:val="NormlnIMP"/>
    <w:rsid w:val="007F1AB0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7F1AB0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7F1AB0"/>
    <w:pPr>
      <w:numPr>
        <w:numId w:val="1"/>
      </w:numPr>
      <w:spacing w:line="228" w:lineRule="auto"/>
    </w:pPr>
  </w:style>
  <w:style w:type="paragraph" w:customStyle="1" w:styleId="Seznamoslovan">
    <w:name w:val="Seznam očíslovaný"/>
    <w:basedOn w:val="NormlnIMP"/>
    <w:rsid w:val="007F1AB0"/>
    <w:pPr>
      <w:numPr>
        <w:numId w:val="2"/>
      </w:numPr>
      <w:spacing w:line="228" w:lineRule="auto"/>
    </w:pPr>
  </w:style>
  <w:style w:type="paragraph" w:customStyle="1" w:styleId="Zkladntext0">
    <w:name w:val="Základní text~"/>
    <w:basedOn w:val="Normln"/>
    <w:rsid w:val="007F1AB0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David Kolář</cp:lastModifiedBy>
  <cp:revision>3</cp:revision>
  <cp:lastPrinted>1899-12-31T23:00:00Z</cp:lastPrinted>
  <dcterms:created xsi:type="dcterms:W3CDTF">2022-04-17T05:45:00Z</dcterms:created>
  <dcterms:modified xsi:type="dcterms:W3CDTF">2022-04-17T06:16:00Z</dcterms:modified>
</cp:coreProperties>
</file>