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EAE78" w14:textId="32809626" w:rsidR="0065177B" w:rsidRDefault="00A11D67" w:rsidP="00AE56BF">
      <w:pPr>
        <w:jc w:val="center"/>
      </w:pPr>
      <w:r>
        <w:rPr>
          <w:b/>
        </w:rPr>
        <w:t>D O D A T E K</w:t>
      </w:r>
    </w:p>
    <w:p w14:paraId="40EAF69E" w14:textId="0A0D018E" w:rsidR="0065177B" w:rsidRPr="00AE56BF" w:rsidRDefault="00A11D67" w:rsidP="00AE56BF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</w:t>
      </w:r>
      <w:r w:rsidR="00E7283D">
        <w:rPr>
          <w:b/>
          <w:u w:val="single"/>
        </w:rPr>
        <w:t>2</w:t>
      </w:r>
    </w:p>
    <w:p w14:paraId="1103E53E" w14:textId="3F96443C" w:rsidR="0065177B" w:rsidRDefault="00AE56BF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11D67">
        <w:rPr>
          <w:b/>
          <w:u w:val="single"/>
        </w:rPr>
        <w:t>. kolo</w:t>
      </w:r>
    </w:p>
    <w:p w14:paraId="5D7E26D5" w14:textId="77777777" w:rsidR="0065177B" w:rsidRPr="00AE56BF" w:rsidRDefault="0065177B">
      <w:pPr>
        <w:rPr>
          <w:b/>
          <w:sz w:val="12"/>
          <w:szCs w:val="12"/>
          <w:u w:val="single"/>
        </w:rPr>
      </w:pPr>
    </w:p>
    <w:p w14:paraId="4BA492C5" w14:textId="45CE339B"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</w:r>
      <w:r w:rsidR="00AE56BF">
        <w:t>TJ Holešov</w:t>
      </w:r>
    </w:p>
    <w:p w14:paraId="039F5DCC" w14:textId="77777777" w:rsidR="0065177B" w:rsidRDefault="0065177B">
      <w:pPr>
        <w:rPr>
          <w:sz w:val="16"/>
        </w:rPr>
      </w:pPr>
    </w:p>
    <w:p w14:paraId="13DE0080" w14:textId="516F6363" w:rsidR="0065177B" w:rsidRDefault="00A11D67">
      <w:r>
        <w:rPr>
          <w:b/>
        </w:rPr>
        <w:t>2. Datum konání:</w:t>
      </w:r>
      <w:r>
        <w:tab/>
      </w:r>
      <w:r w:rsidR="00E7283D">
        <w:t>1</w:t>
      </w:r>
      <w:r w:rsidR="00AE56BF">
        <w:t>4</w:t>
      </w:r>
      <w:r>
        <w:t xml:space="preserve">. </w:t>
      </w:r>
      <w:r w:rsidR="00AE56BF">
        <w:t>května</w:t>
      </w:r>
      <w:r w:rsidR="00E7283D">
        <w:t xml:space="preserve"> 2022</w:t>
      </w:r>
    </w:p>
    <w:p w14:paraId="46C5FA7A" w14:textId="77777777" w:rsidR="0065177B" w:rsidRDefault="0065177B">
      <w:pPr>
        <w:rPr>
          <w:sz w:val="16"/>
        </w:rPr>
      </w:pPr>
    </w:p>
    <w:p w14:paraId="3426FB34" w14:textId="03EB945A" w:rsidR="0065177B" w:rsidRDefault="00A11D67">
      <w:r>
        <w:rPr>
          <w:b/>
        </w:rPr>
        <w:t>3. Místo konání:</w:t>
      </w:r>
      <w:r>
        <w:tab/>
        <w:t>H</w:t>
      </w:r>
      <w:r w:rsidR="00AE56BF">
        <w:t>olešov</w:t>
      </w:r>
      <w:r>
        <w:t>, hala vzpírání</w:t>
      </w:r>
      <w:r w:rsidR="00AE56BF">
        <w:t xml:space="preserve"> policejní školy</w:t>
      </w:r>
    </w:p>
    <w:p w14:paraId="567FCE69" w14:textId="77777777" w:rsidR="0065177B" w:rsidRDefault="0065177B">
      <w:pPr>
        <w:rPr>
          <w:sz w:val="16"/>
        </w:rPr>
      </w:pPr>
    </w:p>
    <w:p w14:paraId="001E67CB" w14:textId="406B9452" w:rsidR="0065177B" w:rsidRDefault="00A11D67">
      <w:r>
        <w:rPr>
          <w:b/>
        </w:rPr>
        <w:t>4. Ředitel soutěže:</w:t>
      </w:r>
      <w:r>
        <w:tab/>
      </w:r>
      <w:r w:rsidR="00AE56BF">
        <w:t>Daniel Kolář</w:t>
      </w:r>
      <w:r>
        <w:t xml:space="preserve">, </w:t>
      </w:r>
      <w:r w:rsidR="00AE56BF">
        <w:t>Kurovice 86</w:t>
      </w:r>
      <w:r>
        <w:t>, 7</w:t>
      </w:r>
      <w:r w:rsidR="00AE56BF">
        <w:t>68</w:t>
      </w:r>
      <w:r w:rsidR="00535D52">
        <w:t xml:space="preserve"> </w:t>
      </w:r>
      <w:r w:rsidR="00AE56BF">
        <w:t>52</w:t>
      </w:r>
      <w:r w:rsidR="00535D52">
        <w:t xml:space="preserve">, tel.: </w:t>
      </w:r>
      <w:r w:rsidR="00AE56BF">
        <w:t>737 665 114</w:t>
      </w:r>
    </w:p>
    <w:p w14:paraId="29807B76" w14:textId="77777777" w:rsidR="0065177B" w:rsidRDefault="0065177B">
      <w:pPr>
        <w:rPr>
          <w:sz w:val="16"/>
        </w:rPr>
      </w:pPr>
    </w:p>
    <w:p w14:paraId="410D37DC" w14:textId="77777777" w:rsidR="0065177B" w:rsidRPr="0099307E" w:rsidRDefault="00A11D67">
      <w:r>
        <w:rPr>
          <w:b/>
        </w:rPr>
        <w:t>5. Zástupce SK</w:t>
      </w:r>
      <w:r>
        <w:tab/>
      </w:r>
      <w:r w:rsidR="00442389">
        <w:t>Jaromír Jílek</w:t>
      </w:r>
    </w:p>
    <w:p w14:paraId="3324BA8E" w14:textId="77777777"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14:paraId="2315A5F1" w14:textId="77777777" w:rsidR="0065177B" w:rsidRDefault="0065177B">
      <w:pPr>
        <w:rPr>
          <w:sz w:val="16"/>
        </w:rPr>
      </w:pPr>
    </w:p>
    <w:p w14:paraId="3E817601" w14:textId="77777777" w:rsidR="00AE56BF" w:rsidRDefault="00A11D67" w:rsidP="00E7283D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3A5774">
        <w:t>K</w:t>
      </w:r>
      <w:r w:rsidR="00AE56BF">
        <w:t xml:space="preserve">olář D. ml., </w:t>
      </w:r>
      <w:proofErr w:type="spellStart"/>
      <w:r w:rsidR="00AE56BF">
        <w:t>Hejníková</w:t>
      </w:r>
      <w:proofErr w:type="spellEnd"/>
      <w:r w:rsidR="00AE56BF">
        <w:t xml:space="preserve">, Doležel, Vybíral, Špidlík, </w:t>
      </w:r>
      <w:proofErr w:type="spellStart"/>
      <w:r w:rsidR="00AE56BF">
        <w:t>Lepíková</w:t>
      </w:r>
      <w:proofErr w:type="spellEnd"/>
      <w:r w:rsidR="00AE56BF">
        <w:t xml:space="preserve">, </w:t>
      </w:r>
      <w:proofErr w:type="spellStart"/>
      <w:r w:rsidR="00AE56BF">
        <w:t>Rýc,</w:t>
      </w:r>
      <w:proofErr w:type="spellEnd"/>
    </w:p>
    <w:p w14:paraId="108BC58D" w14:textId="0798C8A0" w:rsidR="0065177B" w:rsidRDefault="00AE56BF" w:rsidP="00AE56BF">
      <w:pPr>
        <w:ind w:left="2160"/>
      </w:pPr>
      <w:r>
        <w:t>Kubík J.</w:t>
      </w:r>
    </w:p>
    <w:p w14:paraId="5D267223" w14:textId="77777777" w:rsidR="0065177B" w:rsidRDefault="0065177B">
      <w:pPr>
        <w:rPr>
          <w:sz w:val="16"/>
        </w:rPr>
      </w:pPr>
    </w:p>
    <w:p w14:paraId="26F5803C" w14:textId="3E63C9E5"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 xml:space="preserve">SKV B. Havířov, </w:t>
      </w:r>
      <w:r w:rsidR="00E7283D">
        <w:t>TJ Holešov</w:t>
      </w:r>
      <w:r w:rsidR="00A11D67">
        <w:t>, S. M. Ostrava, SKV B. Bohumín,</w:t>
      </w:r>
    </w:p>
    <w:p w14:paraId="33453745" w14:textId="77777777"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14:paraId="016611C2" w14:textId="77777777" w:rsidR="0065177B" w:rsidRDefault="0065177B">
      <w:pPr>
        <w:rPr>
          <w:b/>
          <w:sz w:val="16"/>
        </w:rPr>
      </w:pPr>
    </w:p>
    <w:p w14:paraId="43C40217" w14:textId="6BC42EF1"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</w:t>
      </w:r>
      <w:r w:rsidR="00E7283D">
        <w:t>45</w:t>
      </w:r>
      <w:r w:rsidR="00A11D67">
        <w:t xml:space="preserve"> hod.</w:t>
      </w:r>
    </w:p>
    <w:p w14:paraId="5190F230" w14:textId="77777777"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14:paraId="40A80BD5" w14:textId="77777777"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14:paraId="09DAAF8B" w14:textId="77777777"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14:paraId="258D0DB6" w14:textId="77777777"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14:paraId="2F53CB05" w14:textId="77777777" w:rsidR="0065177B" w:rsidRDefault="0065177B">
      <w:pPr>
        <w:rPr>
          <w:b/>
          <w:sz w:val="16"/>
        </w:rPr>
      </w:pPr>
    </w:p>
    <w:p w14:paraId="3CA058BB" w14:textId="77777777"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14:paraId="6E78D692" w14:textId="77777777" w:rsidR="0065177B" w:rsidRDefault="0065177B" w:rsidP="00535D52">
      <w:pPr>
        <w:rPr>
          <w:sz w:val="16"/>
          <w:szCs w:val="16"/>
        </w:rPr>
      </w:pPr>
    </w:p>
    <w:p w14:paraId="2CCC9AAC" w14:textId="77777777"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14:paraId="4056873C" w14:textId="6049D0AE" w:rsidR="0065177B" w:rsidRDefault="00A11D67" w:rsidP="00535D52">
      <w:pPr>
        <w:pStyle w:val="NormlnIMP"/>
        <w:ind w:left="2160"/>
        <w:jc w:val="both"/>
      </w:pPr>
      <w:r>
        <w:t>12 měsíců</w:t>
      </w:r>
    </w:p>
    <w:p w14:paraId="528EDEF7" w14:textId="6145F850" w:rsidR="002E3D1A" w:rsidRDefault="002E3D1A">
      <w:pPr>
        <w:pStyle w:val="NormlnIMP"/>
        <w:ind w:left="720" w:hanging="720"/>
        <w:jc w:val="both"/>
      </w:pPr>
    </w:p>
    <w:p w14:paraId="5453F5DE" w14:textId="77777777" w:rsidR="00CD6240" w:rsidRDefault="00CD6240">
      <w:pPr>
        <w:pStyle w:val="NormlnIMP"/>
        <w:ind w:left="720" w:hanging="720"/>
        <w:jc w:val="both"/>
      </w:pPr>
    </w:p>
    <w:p w14:paraId="4E0C7F39" w14:textId="77967375" w:rsidR="0065177B" w:rsidRDefault="00EE19A9">
      <w:r w:rsidRPr="00EE19A9">
        <w:rPr>
          <w:b/>
          <w:bCs/>
        </w:rPr>
        <w:t>Pořadí po 1. kole:</w:t>
      </w:r>
      <w:r>
        <w:tab/>
        <w:t>1. SKVOZ Horní Suchá</w:t>
      </w:r>
      <w:r>
        <w:tab/>
        <w:t>1812,3970 Sb.</w:t>
      </w:r>
      <w:r>
        <w:tab/>
        <w:t>10 b.</w:t>
      </w:r>
    </w:p>
    <w:p w14:paraId="61D84B35" w14:textId="53BD79AC" w:rsidR="00EE19A9" w:rsidRDefault="00EE19A9">
      <w:r>
        <w:tab/>
      </w:r>
      <w:r>
        <w:tab/>
      </w:r>
      <w:r>
        <w:tab/>
        <w:t xml:space="preserve">2. SKV </w:t>
      </w:r>
      <w:r w:rsidR="00CD6240">
        <w:t>B</w:t>
      </w:r>
      <w:r>
        <w:t>. Havířov</w:t>
      </w:r>
      <w:r>
        <w:tab/>
      </w:r>
      <w:r>
        <w:tab/>
        <w:t>1797,4804 Sb.</w:t>
      </w:r>
      <w:r>
        <w:tab/>
        <w:t xml:space="preserve">  9 b.</w:t>
      </w:r>
    </w:p>
    <w:p w14:paraId="26F1A80F" w14:textId="3EBBE61B" w:rsidR="00CD6240" w:rsidRDefault="00CD6240">
      <w:r>
        <w:tab/>
      </w:r>
      <w:r>
        <w:tab/>
      </w:r>
      <w:r>
        <w:tab/>
        <w:t>3. SKV B. Bohumín</w:t>
      </w:r>
      <w:r>
        <w:tab/>
      </w:r>
      <w:r>
        <w:tab/>
        <w:t>1739,4389 Sb.</w:t>
      </w:r>
      <w:r>
        <w:tab/>
        <w:t xml:space="preserve">  8 b.</w:t>
      </w:r>
    </w:p>
    <w:p w14:paraId="4977827C" w14:textId="63342DA1" w:rsidR="00CD6240" w:rsidRDefault="00CD6240">
      <w:r>
        <w:tab/>
      </w:r>
      <w:r>
        <w:tab/>
      </w:r>
      <w:r>
        <w:tab/>
        <w:t>4. TJ Holešov</w:t>
      </w:r>
      <w:r>
        <w:tab/>
      </w:r>
      <w:r>
        <w:tab/>
      </w:r>
      <w:r>
        <w:tab/>
        <w:t>1714,6902 Sb.</w:t>
      </w:r>
      <w:r>
        <w:tab/>
        <w:t xml:space="preserve">  7 b.</w:t>
      </w:r>
    </w:p>
    <w:p w14:paraId="63C75E0A" w14:textId="09D8D62C" w:rsidR="00CD6240" w:rsidRDefault="00CD6240">
      <w:r>
        <w:tab/>
      </w:r>
      <w:r>
        <w:tab/>
      </w:r>
      <w:r>
        <w:tab/>
        <w:t>5. TAK H. Brno</w:t>
      </w:r>
      <w:r>
        <w:tab/>
      </w:r>
      <w:r>
        <w:tab/>
        <w:t>1507,2375 Sb.</w:t>
      </w:r>
      <w:r>
        <w:tab/>
        <w:t xml:space="preserve">  6 b.</w:t>
      </w:r>
    </w:p>
    <w:p w14:paraId="5E9D020A" w14:textId="5A10BECB" w:rsidR="00CD6240" w:rsidRDefault="00CD6240">
      <w:r>
        <w:tab/>
      </w:r>
      <w:r>
        <w:tab/>
      </w:r>
      <w:r>
        <w:tab/>
        <w:t>6. S. M. Ostrava</w:t>
      </w:r>
      <w:r>
        <w:tab/>
      </w:r>
      <w:r>
        <w:tab/>
        <w:t>1425,7556 Sb.</w:t>
      </w:r>
      <w:r>
        <w:tab/>
        <w:t xml:space="preserve">  5 b.</w:t>
      </w:r>
    </w:p>
    <w:p w14:paraId="4F745D31" w14:textId="77777777" w:rsidR="00CD6240" w:rsidRDefault="00CD6240"/>
    <w:p w14:paraId="47C69E0E" w14:textId="6E4E218B" w:rsidR="00CD6240" w:rsidRDefault="00CD6240"/>
    <w:p w14:paraId="4669BB5F" w14:textId="77777777" w:rsidR="00CD6240" w:rsidRDefault="00CD6240"/>
    <w:p w14:paraId="50799136" w14:textId="3492AE31" w:rsidR="0065177B" w:rsidRDefault="0099307E">
      <w:r>
        <w:t xml:space="preserve">V Praze </w:t>
      </w:r>
      <w:r w:rsidR="00CD6240">
        <w:t>28</w:t>
      </w:r>
      <w:r w:rsidR="002E3D1A">
        <w:t>.</w:t>
      </w:r>
      <w:r>
        <w:t xml:space="preserve"> </w:t>
      </w:r>
      <w:r w:rsidR="00CD6240">
        <w:t>4</w:t>
      </w:r>
      <w:r w:rsidR="002E3D1A">
        <w:t>.</w:t>
      </w:r>
      <w:r>
        <w:t xml:space="preserve"> </w:t>
      </w:r>
      <w:r w:rsidR="002E3D1A">
        <w:t>20</w:t>
      </w:r>
      <w:r w:rsidR="00535D52">
        <w:t>2</w:t>
      </w:r>
      <w:r w:rsidR="00E7283D">
        <w:t>2</w:t>
      </w:r>
    </w:p>
    <w:p w14:paraId="62C4A6D9" w14:textId="77777777"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4C4AAB7E" w14:textId="340C3990" w:rsidR="00A11D67" w:rsidRDefault="00A11D67" w:rsidP="00CD624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95610">
    <w:abstractNumId w:val="0"/>
  </w:num>
  <w:num w:numId="2" w16cid:durableId="309988564">
    <w:abstractNumId w:val="1"/>
  </w:num>
  <w:num w:numId="3" w16cid:durableId="197880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DD"/>
    <w:rsid w:val="00067A33"/>
    <w:rsid w:val="000B6FB4"/>
    <w:rsid w:val="000C6E30"/>
    <w:rsid w:val="00164CF5"/>
    <w:rsid w:val="002E3D1A"/>
    <w:rsid w:val="003A5774"/>
    <w:rsid w:val="003B7091"/>
    <w:rsid w:val="00442389"/>
    <w:rsid w:val="00535D52"/>
    <w:rsid w:val="0065177B"/>
    <w:rsid w:val="006D6698"/>
    <w:rsid w:val="006E0321"/>
    <w:rsid w:val="00713D12"/>
    <w:rsid w:val="00860823"/>
    <w:rsid w:val="008978D6"/>
    <w:rsid w:val="0099307E"/>
    <w:rsid w:val="00A11D67"/>
    <w:rsid w:val="00AB3CAA"/>
    <w:rsid w:val="00AE56BF"/>
    <w:rsid w:val="00CD6240"/>
    <w:rsid w:val="00E7283D"/>
    <w:rsid w:val="00EE19A9"/>
    <w:rsid w:val="00F532E7"/>
    <w:rsid w:val="00F653DD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88B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2</cp:revision>
  <cp:lastPrinted>1899-12-31T23:00:00Z</cp:lastPrinted>
  <dcterms:created xsi:type="dcterms:W3CDTF">2022-04-28T19:36:00Z</dcterms:created>
  <dcterms:modified xsi:type="dcterms:W3CDTF">2022-04-28T19:36:00Z</dcterms:modified>
</cp:coreProperties>
</file>