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FD6D" w14:textId="77777777" w:rsidR="001C2173" w:rsidRPr="00CB0BCD" w:rsidRDefault="0028029D" w:rsidP="00CB0BCD">
      <w:pPr>
        <w:jc w:val="center"/>
        <w:rPr>
          <w:b/>
        </w:rPr>
      </w:pPr>
      <w:r>
        <w:rPr>
          <w:b/>
        </w:rPr>
        <w:t>D O D A T E K</w:t>
      </w:r>
    </w:p>
    <w:p w14:paraId="169717FD" w14:textId="065D09A3" w:rsidR="001C2173" w:rsidRPr="00CB0BCD" w:rsidRDefault="0028029D" w:rsidP="00CB0BCD">
      <w:pPr>
        <w:jc w:val="center"/>
        <w:rPr>
          <w:b/>
          <w:u w:val="single"/>
        </w:rPr>
      </w:pPr>
      <w:r>
        <w:rPr>
          <w:b/>
          <w:u w:val="single"/>
        </w:rPr>
        <w:t>k rozpisu III. ligy mužů ve vzpírání družstev pro rok 20</w:t>
      </w:r>
      <w:r w:rsidR="00667A6C">
        <w:rPr>
          <w:b/>
          <w:u w:val="single"/>
        </w:rPr>
        <w:t>2</w:t>
      </w:r>
      <w:r w:rsidR="00846B51">
        <w:rPr>
          <w:b/>
          <w:u w:val="single"/>
        </w:rPr>
        <w:t>2</w:t>
      </w:r>
    </w:p>
    <w:p w14:paraId="756AF177" w14:textId="31E7D553" w:rsidR="001C2173" w:rsidRPr="00E80802" w:rsidRDefault="00E835FC" w:rsidP="00E80802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28029D">
        <w:rPr>
          <w:b/>
          <w:u w:val="single"/>
        </w:rPr>
        <w:t xml:space="preserve">. kolo </w:t>
      </w:r>
    </w:p>
    <w:p w14:paraId="22BE5493" w14:textId="77777777" w:rsidR="001C2173" w:rsidRPr="00CB0BCD" w:rsidRDefault="0028029D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„A“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Skupina „B“</w:t>
      </w:r>
    </w:p>
    <w:p w14:paraId="7ABF4611" w14:textId="52B3E386" w:rsidR="001C2173" w:rsidRDefault="0028029D">
      <w:r>
        <w:rPr>
          <w:b/>
        </w:rPr>
        <w:t>1. Pořadatel:</w:t>
      </w:r>
      <w:r>
        <w:rPr>
          <w:b/>
        </w:rPr>
        <w:tab/>
      </w:r>
      <w:r>
        <w:tab/>
      </w:r>
      <w:r w:rsidR="00126996">
        <w:t>TJ Baník Meziboří</w:t>
      </w:r>
      <w:r w:rsidR="002A023F">
        <w:tab/>
      </w:r>
      <w:r>
        <w:tab/>
      </w:r>
      <w:r>
        <w:tab/>
      </w:r>
      <w:r w:rsidR="00126996">
        <w:t>SKV Příbor</w:t>
      </w:r>
    </w:p>
    <w:p w14:paraId="16F002FF" w14:textId="77777777" w:rsidR="001C2173" w:rsidRPr="00CB0BCD" w:rsidRDefault="001C2173">
      <w:pPr>
        <w:rPr>
          <w:sz w:val="8"/>
          <w:szCs w:val="8"/>
        </w:rPr>
      </w:pPr>
    </w:p>
    <w:p w14:paraId="10AFBE31" w14:textId="5540EA4C" w:rsidR="001C2173" w:rsidRDefault="0028029D">
      <w:r>
        <w:rPr>
          <w:b/>
        </w:rPr>
        <w:t>2. Datum konání:</w:t>
      </w:r>
      <w:r>
        <w:tab/>
      </w:r>
      <w:r w:rsidR="00846B51">
        <w:t>2</w:t>
      </w:r>
      <w:r w:rsidR="00126996">
        <w:t>8</w:t>
      </w:r>
      <w:r w:rsidR="00667A6C">
        <w:t xml:space="preserve">. </w:t>
      </w:r>
      <w:r w:rsidR="00126996">
        <w:t>května</w:t>
      </w:r>
      <w:r w:rsidR="00667A6C">
        <w:t xml:space="preserve"> 202</w:t>
      </w:r>
      <w:r w:rsidR="00846B51">
        <w:t>2</w:t>
      </w:r>
      <w:r w:rsidR="00667A6C">
        <w:tab/>
      </w:r>
      <w:r w:rsidR="00667A6C">
        <w:tab/>
      </w:r>
      <w:r w:rsidR="00667A6C">
        <w:tab/>
      </w:r>
      <w:r w:rsidR="00846B51">
        <w:t>2</w:t>
      </w:r>
      <w:r w:rsidR="00126996">
        <w:t>8</w:t>
      </w:r>
      <w:r w:rsidR="00667A6C">
        <w:t xml:space="preserve">. </w:t>
      </w:r>
      <w:r w:rsidR="00126996">
        <w:t>května</w:t>
      </w:r>
      <w:r w:rsidR="00667A6C">
        <w:t xml:space="preserve"> 202</w:t>
      </w:r>
      <w:r w:rsidR="00846B51">
        <w:t>2</w:t>
      </w:r>
    </w:p>
    <w:p w14:paraId="41201134" w14:textId="77777777" w:rsidR="001C2173" w:rsidRPr="00CB0BCD" w:rsidRDefault="001C2173">
      <w:pPr>
        <w:rPr>
          <w:sz w:val="8"/>
          <w:szCs w:val="8"/>
        </w:rPr>
      </w:pPr>
    </w:p>
    <w:p w14:paraId="0640C299" w14:textId="479F746D" w:rsidR="001C2173" w:rsidRDefault="0028029D">
      <w:r>
        <w:rPr>
          <w:b/>
        </w:rPr>
        <w:t>3. Místo konání:</w:t>
      </w:r>
      <w:r>
        <w:tab/>
      </w:r>
      <w:r w:rsidR="00126996">
        <w:t>Meziboří, s</w:t>
      </w:r>
      <w:r w:rsidR="00667AC5">
        <w:t>portovní hala</w:t>
      </w:r>
      <w:r w:rsidR="00667AC5">
        <w:tab/>
      </w:r>
      <w:r w:rsidR="00B5285A">
        <w:tab/>
      </w:r>
      <w:r w:rsidR="00126996">
        <w:t>Příbor, sportovní hala</w:t>
      </w:r>
      <w:r w:rsidR="00667AC5">
        <w:t xml:space="preserve"> </w:t>
      </w:r>
    </w:p>
    <w:p w14:paraId="7D761EBA" w14:textId="77777777" w:rsidR="001C2173" w:rsidRPr="00CB0BCD" w:rsidRDefault="001C2173">
      <w:pPr>
        <w:rPr>
          <w:sz w:val="8"/>
          <w:szCs w:val="8"/>
        </w:rPr>
      </w:pPr>
    </w:p>
    <w:p w14:paraId="2035235F" w14:textId="5594CF7C" w:rsidR="00EF6C8C" w:rsidRDefault="0028029D">
      <w:r>
        <w:rPr>
          <w:b/>
        </w:rPr>
        <w:t>4. Ředitel soutěže:</w:t>
      </w:r>
      <w:r>
        <w:rPr>
          <w:b/>
        </w:rPr>
        <w:tab/>
      </w:r>
      <w:r w:rsidR="00126996" w:rsidRPr="00126996">
        <w:rPr>
          <w:bCs/>
        </w:rPr>
        <w:t>Dušan Kovač</w:t>
      </w:r>
      <w:r w:rsidR="00B5285A" w:rsidRPr="00126996">
        <w:rPr>
          <w:bCs/>
        </w:rPr>
        <w:t>,</w:t>
      </w:r>
      <w:r w:rsidR="00E6350D" w:rsidRPr="00126996">
        <w:rPr>
          <w:bCs/>
        </w:rPr>
        <w:t xml:space="preserve"> t</w:t>
      </w:r>
      <w:r w:rsidR="00E6350D">
        <w:t xml:space="preserve">el.: </w:t>
      </w:r>
      <w:r w:rsidR="00126996">
        <w:t>603</w:t>
      </w:r>
      <w:r w:rsidR="00667AC5">
        <w:t xml:space="preserve"> </w:t>
      </w:r>
      <w:r w:rsidR="00126996">
        <w:t>173</w:t>
      </w:r>
      <w:r w:rsidR="00667AC5">
        <w:t xml:space="preserve"> </w:t>
      </w:r>
      <w:r w:rsidR="00126996">
        <w:t>282</w:t>
      </w:r>
      <w:r w:rsidR="00B5285A">
        <w:tab/>
      </w:r>
      <w:r w:rsidR="00126996">
        <w:t xml:space="preserve">Libor </w:t>
      </w:r>
      <w:proofErr w:type="spellStart"/>
      <w:r w:rsidR="00126996">
        <w:t>Bolom</w:t>
      </w:r>
      <w:proofErr w:type="spellEnd"/>
      <w:r w:rsidR="00667A6C">
        <w:t xml:space="preserve">, tel.: </w:t>
      </w:r>
      <w:r w:rsidR="00126996">
        <w:t>732</w:t>
      </w:r>
      <w:r w:rsidR="00667A6C">
        <w:t> </w:t>
      </w:r>
      <w:r w:rsidR="00126996">
        <w:t>774</w:t>
      </w:r>
      <w:r w:rsidR="00A27677">
        <w:t> </w:t>
      </w:r>
      <w:r w:rsidR="00126996">
        <w:t>516</w:t>
      </w:r>
    </w:p>
    <w:p w14:paraId="21BB79D7" w14:textId="77777777" w:rsidR="00A27677" w:rsidRPr="00A27677" w:rsidRDefault="00A27677">
      <w:pPr>
        <w:rPr>
          <w:sz w:val="8"/>
          <w:szCs w:val="8"/>
        </w:rPr>
      </w:pPr>
    </w:p>
    <w:p w14:paraId="319AB4B3" w14:textId="352F92FA" w:rsidR="001C2173" w:rsidRPr="002A023F" w:rsidRDefault="0028029D">
      <w:pPr>
        <w:rPr>
          <w:szCs w:val="24"/>
        </w:rPr>
      </w:pPr>
      <w:r>
        <w:rPr>
          <w:b/>
          <w:bCs/>
          <w:szCs w:val="24"/>
        </w:rPr>
        <w:t>5. Vrchní rozhodčí</w:t>
      </w:r>
      <w:r w:rsidRPr="00820DDE">
        <w:rPr>
          <w:bCs/>
          <w:szCs w:val="24"/>
        </w:rPr>
        <w:tab/>
      </w:r>
      <w:r w:rsidR="00126996">
        <w:rPr>
          <w:bCs/>
          <w:szCs w:val="24"/>
        </w:rPr>
        <w:t>Putna</w:t>
      </w:r>
      <w:r w:rsidR="00B5285A">
        <w:rPr>
          <w:bCs/>
          <w:szCs w:val="24"/>
        </w:rPr>
        <w:tab/>
      </w:r>
      <w:r w:rsidR="00B5285A">
        <w:rPr>
          <w:bCs/>
          <w:szCs w:val="24"/>
        </w:rPr>
        <w:tab/>
      </w:r>
      <w:r w:rsidR="00B5285A">
        <w:rPr>
          <w:bCs/>
          <w:szCs w:val="24"/>
        </w:rPr>
        <w:tab/>
      </w:r>
      <w:r w:rsidR="00B5285A">
        <w:rPr>
          <w:bCs/>
          <w:szCs w:val="24"/>
        </w:rPr>
        <w:tab/>
      </w:r>
      <w:r w:rsidR="00B5285A">
        <w:rPr>
          <w:bCs/>
          <w:szCs w:val="24"/>
        </w:rPr>
        <w:tab/>
      </w:r>
      <w:proofErr w:type="spellStart"/>
      <w:r w:rsidR="00126996">
        <w:rPr>
          <w:bCs/>
          <w:szCs w:val="24"/>
        </w:rPr>
        <w:t>Sattková</w:t>
      </w:r>
      <w:proofErr w:type="spellEnd"/>
    </w:p>
    <w:p w14:paraId="51A32482" w14:textId="55EF03CC" w:rsidR="001C2173" w:rsidRPr="00E80802" w:rsidRDefault="002A023F">
      <w:pPr>
        <w:rPr>
          <w:b/>
          <w:szCs w:val="24"/>
        </w:rPr>
      </w:pPr>
      <w:r>
        <w:rPr>
          <w:b/>
          <w:szCs w:val="24"/>
        </w:rPr>
        <w:t>a z</w:t>
      </w:r>
      <w:r w:rsidR="0028029D">
        <w:rPr>
          <w:b/>
          <w:szCs w:val="24"/>
        </w:rPr>
        <w:t>ástupce SK:</w:t>
      </w:r>
    </w:p>
    <w:p w14:paraId="7ABC7BA5" w14:textId="2167CD0E" w:rsidR="001C2173" w:rsidRDefault="0028029D">
      <w:r>
        <w:rPr>
          <w:b/>
          <w:bCs/>
        </w:rPr>
        <w:t>6. Rozhodčí:</w:t>
      </w:r>
      <w:r>
        <w:tab/>
      </w:r>
      <w:r>
        <w:tab/>
      </w:r>
      <w:r w:rsidR="00E80802">
        <w:t xml:space="preserve">Jílek, Pech, Kohout, </w:t>
      </w:r>
      <w:proofErr w:type="spellStart"/>
      <w:proofErr w:type="gramStart"/>
      <w:r w:rsidR="00E80802">
        <w:t>Špinka,Čížek</w:t>
      </w:r>
      <w:proofErr w:type="spellEnd"/>
      <w:proofErr w:type="gramEnd"/>
      <w:r w:rsidR="00E80802">
        <w:tab/>
      </w:r>
      <w:proofErr w:type="spellStart"/>
      <w:r w:rsidR="008E3F42">
        <w:t>Lepíková</w:t>
      </w:r>
      <w:proofErr w:type="spellEnd"/>
      <w:r w:rsidR="008E3F42">
        <w:t xml:space="preserve">, </w:t>
      </w:r>
      <w:proofErr w:type="spellStart"/>
      <w:r w:rsidR="00E80802">
        <w:t>Burgár</w:t>
      </w:r>
      <w:proofErr w:type="spellEnd"/>
      <w:r w:rsidR="00E80802">
        <w:t xml:space="preserve"> M., </w:t>
      </w:r>
      <w:proofErr w:type="spellStart"/>
      <w:r w:rsidR="00E80802">
        <w:t>Burgár</w:t>
      </w:r>
      <w:proofErr w:type="spellEnd"/>
      <w:r w:rsidR="00E80802">
        <w:t xml:space="preserve"> S.,</w:t>
      </w:r>
    </w:p>
    <w:p w14:paraId="2BE062C7" w14:textId="7F6A5A95" w:rsidR="001C2173" w:rsidRDefault="008E3F42" w:rsidP="00F8320C">
      <w:pPr>
        <w:ind w:left="1440" w:firstLine="720"/>
      </w:pPr>
      <w:r>
        <w:t>Kocur,</w:t>
      </w:r>
      <w:r w:rsidRPr="008E3F42">
        <w:t xml:space="preserve"> </w:t>
      </w:r>
      <w:r w:rsidR="00E80802">
        <w:t>Kocurová, Kadlec</w:t>
      </w:r>
      <w:r w:rsidR="00E80802">
        <w:tab/>
      </w:r>
      <w:r w:rsidR="00E80802">
        <w:tab/>
        <w:t xml:space="preserve">Stružka, </w:t>
      </w:r>
      <w:proofErr w:type="spellStart"/>
      <w:r w:rsidR="00E80802">
        <w:t>Gospoš</w:t>
      </w:r>
      <w:proofErr w:type="spellEnd"/>
      <w:r w:rsidR="00E80802">
        <w:t xml:space="preserve"> B., Kubíková,</w:t>
      </w:r>
    </w:p>
    <w:p w14:paraId="04E702F7" w14:textId="48E89CF1" w:rsidR="001C2173" w:rsidRDefault="004A5AE2">
      <w:r>
        <w:tab/>
      </w:r>
      <w:r>
        <w:tab/>
      </w:r>
      <w:r>
        <w:tab/>
      </w:r>
      <w:r w:rsidR="00E80802">
        <w:tab/>
      </w:r>
      <w:r w:rsidR="00E80802">
        <w:tab/>
      </w:r>
      <w:r w:rsidR="00E80802">
        <w:tab/>
      </w:r>
      <w:r w:rsidR="00E80802">
        <w:tab/>
      </w:r>
      <w:r w:rsidR="00E80802">
        <w:tab/>
        <w:t>Doležel, Novotný, Špidlík</w:t>
      </w:r>
    </w:p>
    <w:p w14:paraId="1ED99BAD" w14:textId="77777777" w:rsidR="00A27677" w:rsidRPr="00A27677" w:rsidRDefault="00A27677">
      <w:pPr>
        <w:rPr>
          <w:sz w:val="8"/>
          <w:szCs w:val="8"/>
        </w:rPr>
      </w:pPr>
    </w:p>
    <w:p w14:paraId="2D6963DF" w14:textId="7B0AB89E" w:rsidR="001C2173" w:rsidRDefault="0028029D">
      <w:r>
        <w:rPr>
          <w:b/>
        </w:rPr>
        <w:t>7. Startují:</w:t>
      </w:r>
      <w:r>
        <w:rPr>
          <w:b/>
        </w:rPr>
        <w:tab/>
      </w:r>
      <w:r>
        <w:tab/>
        <w:t xml:space="preserve">B. Meziboří, </w:t>
      </w:r>
      <w:r w:rsidR="00F8320C">
        <w:t>TJ N. Role,</w:t>
      </w:r>
      <w:r w:rsidR="00846B51">
        <w:tab/>
      </w:r>
      <w:r>
        <w:tab/>
      </w:r>
      <w:r w:rsidR="00FE1E91">
        <w:t xml:space="preserve">TJ Holešov C, </w:t>
      </w:r>
      <w:r w:rsidR="00CB0BCD">
        <w:t>Vzpírání Haná</w:t>
      </w:r>
      <w:r w:rsidR="00E0497E">
        <w:t>,</w:t>
      </w:r>
    </w:p>
    <w:p w14:paraId="3F2926F2" w14:textId="7A9788A6" w:rsidR="001C2173" w:rsidRDefault="00867903">
      <w:r>
        <w:tab/>
      </w:r>
      <w:r>
        <w:tab/>
      </w:r>
      <w:r>
        <w:tab/>
        <w:t>Start Plzeň</w:t>
      </w:r>
      <w:r w:rsidR="00846B51">
        <w:t xml:space="preserve"> B,</w:t>
      </w:r>
      <w:r>
        <w:t xml:space="preserve"> </w:t>
      </w:r>
      <w:r w:rsidR="008F3418">
        <w:t>TJ Slavoj Plzeň B+C</w:t>
      </w:r>
      <w:r w:rsidR="00846B51">
        <w:tab/>
      </w:r>
      <w:r w:rsidR="0028029D">
        <w:t>TAK H</w:t>
      </w:r>
      <w:r w:rsidR="00F8320C">
        <w:t>.</w:t>
      </w:r>
      <w:r>
        <w:t xml:space="preserve"> Brno</w:t>
      </w:r>
      <w:r w:rsidR="00846B51">
        <w:t xml:space="preserve"> C+D</w:t>
      </w:r>
      <w:r w:rsidR="0028029D">
        <w:t>,</w:t>
      </w:r>
      <w:r w:rsidR="00F8320C">
        <w:t xml:space="preserve"> </w:t>
      </w:r>
      <w:r w:rsidR="006D3ACD">
        <w:t>SPČ Olomouc,</w:t>
      </w:r>
    </w:p>
    <w:p w14:paraId="245367CF" w14:textId="0A0DAA4A" w:rsidR="008F3418" w:rsidRDefault="00867903" w:rsidP="00FE1E91">
      <w:pPr>
        <w:ind w:left="1440" w:firstLine="720"/>
      </w:pPr>
      <w:r>
        <w:t>SKV Sokolov,</w:t>
      </w:r>
      <w:r w:rsidR="00F8320C">
        <w:tab/>
      </w:r>
      <w:r w:rsidR="008F3418">
        <w:t>TJ L. Cheb,</w:t>
      </w:r>
      <w:r w:rsidR="00F8320C">
        <w:tab/>
      </w:r>
      <w:r w:rsidR="008F3418">
        <w:tab/>
        <w:t>C</w:t>
      </w:r>
      <w:r w:rsidR="008F3418">
        <w:t>WG Bohumín B,</w:t>
      </w:r>
      <w:r w:rsidR="008F3418" w:rsidRPr="00593901">
        <w:t xml:space="preserve"> </w:t>
      </w:r>
      <w:r w:rsidR="008F3418">
        <w:t>CFD Brno B,</w:t>
      </w:r>
    </w:p>
    <w:p w14:paraId="68F8BDE9" w14:textId="1C91E6E4" w:rsidR="00FE1E91" w:rsidRPr="00E80802" w:rsidRDefault="00FE1E91" w:rsidP="008F3418">
      <w:pPr>
        <w:ind w:left="5040" w:firstLine="720"/>
      </w:pPr>
      <w:r>
        <w:t xml:space="preserve">TJ Šumperk, </w:t>
      </w:r>
      <w:r w:rsidR="00867903">
        <w:t>SKV Příbor,</w:t>
      </w:r>
      <w:r w:rsidRPr="00FE1E91">
        <w:t xml:space="preserve"> </w:t>
      </w:r>
      <w:r>
        <w:t>WC Brno</w:t>
      </w:r>
    </w:p>
    <w:p w14:paraId="703F7314" w14:textId="494A7F52" w:rsidR="00846B51" w:rsidRPr="008F3418" w:rsidRDefault="00846B51" w:rsidP="008F3418">
      <w:pPr>
        <w:rPr>
          <w:sz w:val="8"/>
          <w:szCs w:val="8"/>
        </w:rPr>
      </w:pPr>
    </w:p>
    <w:p w14:paraId="670829B9" w14:textId="77777777" w:rsidR="001C2173" w:rsidRDefault="0028029D">
      <w:pPr>
        <w:rPr>
          <w:b/>
        </w:rPr>
      </w:pPr>
      <w:r>
        <w:rPr>
          <w:b/>
        </w:rPr>
        <w:t>8. Časový pořad:</w:t>
      </w:r>
      <w:r>
        <w:rPr>
          <w:b/>
        </w:rPr>
        <w:tab/>
        <w:t>Stejný pro obě skupiny!!!</w:t>
      </w:r>
    </w:p>
    <w:p w14:paraId="3F358AEE" w14:textId="77777777" w:rsidR="001C2173" w:rsidRDefault="0028029D">
      <w:pPr>
        <w:pStyle w:val="NormlnIMP"/>
      </w:pPr>
      <w:r>
        <w:tab/>
      </w:r>
      <w:r>
        <w:tab/>
      </w:r>
      <w:r>
        <w:tab/>
        <w:t>Technická porada</w:t>
      </w:r>
      <w:r>
        <w:tab/>
      </w:r>
      <w:r>
        <w:tab/>
      </w:r>
      <w:r>
        <w:tab/>
      </w:r>
      <w:r w:rsidR="00867903">
        <w:t>8</w:t>
      </w:r>
      <w:r w:rsidR="006D3ACD">
        <w:t>.45</w:t>
      </w:r>
      <w:r>
        <w:t xml:space="preserve"> hod.</w:t>
      </w:r>
    </w:p>
    <w:p w14:paraId="041F9572" w14:textId="77777777" w:rsidR="001C2173" w:rsidRDefault="0028029D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</w:r>
      <w:r>
        <w:tab/>
      </w:r>
      <w:r w:rsidR="00867903">
        <w:t>9</w:t>
      </w:r>
      <w:r>
        <w:t xml:space="preserve">.00 - </w:t>
      </w:r>
      <w:r w:rsidR="00867903">
        <w:t>10</w:t>
      </w:r>
      <w:r>
        <w:t>.00 hod.</w:t>
      </w:r>
    </w:p>
    <w:p w14:paraId="4AB4E6BE" w14:textId="77777777" w:rsidR="001C2173" w:rsidRDefault="0028029D">
      <w:pPr>
        <w:pStyle w:val="NormlnIMP"/>
      </w:pPr>
      <w:r>
        <w:tab/>
      </w:r>
      <w:r>
        <w:tab/>
      </w:r>
      <w:r>
        <w:tab/>
        <w:t>Nástup 1. skupiny</w:t>
      </w:r>
      <w:r>
        <w:tab/>
      </w:r>
      <w:r>
        <w:tab/>
      </w:r>
      <w:r>
        <w:tab/>
      </w:r>
      <w:r w:rsidR="00867903">
        <w:t>10</w:t>
      </w:r>
      <w:r>
        <w:t>.45 hod.</w:t>
      </w:r>
    </w:p>
    <w:p w14:paraId="1904E6EF" w14:textId="77777777" w:rsidR="001C2173" w:rsidRDefault="0028029D">
      <w:pPr>
        <w:pStyle w:val="NormlnIMP"/>
      </w:pPr>
      <w:r>
        <w:tab/>
      </w:r>
      <w:r>
        <w:tab/>
      </w:r>
      <w:r>
        <w:tab/>
        <w:t>Začátek soutěže 1. skupiny</w:t>
      </w:r>
      <w:r>
        <w:tab/>
      </w:r>
      <w:r>
        <w:tab/>
        <w:t>1</w:t>
      </w:r>
      <w:r w:rsidR="00867903">
        <w:t>1</w:t>
      </w:r>
      <w:r>
        <w:t>.00 hod.</w:t>
      </w:r>
    </w:p>
    <w:p w14:paraId="0ED6C48A" w14:textId="08EB7DA2" w:rsidR="0077514A" w:rsidRPr="00CB0BCD" w:rsidRDefault="0028029D">
      <w:r>
        <w:tab/>
      </w:r>
      <w:r>
        <w:tab/>
      </w:r>
      <w:r>
        <w:tab/>
        <w:t xml:space="preserve">Přestávka mezi skupinami </w:t>
      </w:r>
      <w:r w:rsidR="006D3ACD">
        <w:t>10</w:t>
      </w:r>
      <w:r>
        <w:t xml:space="preserve"> min.</w:t>
      </w:r>
    </w:p>
    <w:p w14:paraId="5ED2B2C1" w14:textId="4D3F60C7" w:rsidR="0077514A" w:rsidRPr="00E80802" w:rsidRDefault="0028029D" w:rsidP="00E80802">
      <w:r>
        <w:rPr>
          <w:b/>
        </w:rPr>
        <w:t>9. Úhrada:</w:t>
      </w:r>
      <w:r>
        <w:tab/>
      </w:r>
      <w:r>
        <w:tab/>
        <w:t>Oddíly startují na vlastní náklady</w:t>
      </w:r>
    </w:p>
    <w:p w14:paraId="54206CCE" w14:textId="64D827AA" w:rsidR="001C2173" w:rsidRDefault="0028029D" w:rsidP="00845E2D">
      <w:pPr>
        <w:pStyle w:val="NormlnIMP"/>
        <w:ind w:left="2160" w:hanging="2160"/>
        <w:jc w:val="both"/>
        <w:rPr>
          <w:szCs w:val="24"/>
        </w:rPr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 xml:space="preserve">Všichni závodníci musí mít lékařskou prohlídku, která není </w:t>
      </w:r>
      <w:r>
        <w:rPr>
          <w:szCs w:val="24"/>
        </w:rPr>
        <w:t>starší 12 měsíců</w:t>
      </w:r>
      <w:r w:rsidR="0077514A">
        <w:rPr>
          <w:szCs w:val="24"/>
        </w:rPr>
        <w:t>.</w:t>
      </w:r>
    </w:p>
    <w:p w14:paraId="617E3F30" w14:textId="77777777" w:rsidR="00361B54" w:rsidRDefault="00361B54">
      <w:pPr>
        <w:pStyle w:val="NormlnIMP"/>
        <w:jc w:val="both"/>
        <w:rPr>
          <w:b/>
          <w:bCs/>
          <w:szCs w:val="24"/>
        </w:rPr>
      </w:pPr>
    </w:p>
    <w:p w14:paraId="7AFAFABE" w14:textId="0361FEF2" w:rsidR="00933A68" w:rsidRPr="007607F9" w:rsidRDefault="007607F9">
      <w:pPr>
        <w:pStyle w:val="NormlnIMP"/>
        <w:jc w:val="both"/>
        <w:rPr>
          <w:b/>
          <w:bCs/>
          <w:szCs w:val="24"/>
        </w:rPr>
      </w:pPr>
      <w:r w:rsidRPr="007607F9">
        <w:rPr>
          <w:b/>
          <w:bCs/>
          <w:szCs w:val="24"/>
        </w:rPr>
        <w:t>Pořadí po 1. kole:</w:t>
      </w:r>
    </w:p>
    <w:p w14:paraId="0972380C" w14:textId="1284F88E" w:rsidR="00933A68" w:rsidRDefault="007607F9">
      <w:pPr>
        <w:pStyle w:val="NormlnIMP"/>
        <w:jc w:val="both"/>
        <w:rPr>
          <w:szCs w:val="24"/>
        </w:rPr>
      </w:pPr>
      <w:r>
        <w:rPr>
          <w:szCs w:val="24"/>
        </w:rPr>
        <w:t>1. Sokolov</w:t>
      </w:r>
      <w:r>
        <w:rPr>
          <w:szCs w:val="24"/>
        </w:rPr>
        <w:tab/>
      </w:r>
      <w:r>
        <w:rPr>
          <w:szCs w:val="24"/>
        </w:rPr>
        <w:tab/>
        <w:t>1210,4707</w:t>
      </w:r>
      <w:r>
        <w:rPr>
          <w:szCs w:val="24"/>
        </w:rPr>
        <w:tab/>
        <w:t>11 b.</w:t>
      </w:r>
      <w:r>
        <w:rPr>
          <w:szCs w:val="24"/>
        </w:rPr>
        <w:tab/>
      </w:r>
      <w:r>
        <w:rPr>
          <w:szCs w:val="24"/>
        </w:rPr>
        <w:tab/>
        <w:t>Olomouc</w:t>
      </w:r>
      <w:r>
        <w:rPr>
          <w:szCs w:val="24"/>
        </w:rPr>
        <w:tab/>
      </w:r>
      <w:r>
        <w:rPr>
          <w:szCs w:val="24"/>
        </w:rPr>
        <w:tab/>
        <w:t>1419,9375</w:t>
      </w:r>
      <w:r>
        <w:rPr>
          <w:szCs w:val="24"/>
        </w:rPr>
        <w:tab/>
        <w:t>14 b.</w:t>
      </w:r>
    </w:p>
    <w:p w14:paraId="5112BC5D" w14:textId="08C91C83" w:rsidR="007607F9" w:rsidRDefault="007607F9">
      <w:pPr>
        <w:pStyle w:val="NormlnIMP"/>
        <w:jc w:val="both"/>
        <w:rPr>
          <w:szCs w:val="24"/>
        </w:rPr>
      </w:pPr>
      <w:r>
        <w:rPr>
          <w:szCs w:val="24"/>
        </w:rPr>
        <w:t>2. Cheb</w:t>
      </w:r>
      <w:r>
        <w:rPr>
          <w:szCs w:val="24"/>
        </w:rPr>
        <w:tab/>
      </w:r>
      <w:r>
        <w:rPr>
          <w:szCs w:val="24"/>
        </w:rPr>
        <w:tab/>
        <w:t>1183,3040</w:t>
      </w:r>
      <w:r>
        <w:rPr>
          <w:szCs w:val="24"/>
        </w:rPr>
        <w:tab/>
        <w:t>10 b.</w:t>
      </w:r>
      <w:r>
        <w:rPr>
          <w:szCs w:val="24"/>
        </w:rPr>
        <w:tab/>
      </w:r>
      <w:r>
        <w:rPr>
          <w:szCs w:val="24"/>
        </w:rPr>
        <w:tab/>
        <w:t>CFD Brno B</w:t>
      </w:r>
      <w:r>
        <w:rPr>
          <w:szCs w:val="24"/>
        </w:rPr>
        <w:tab/>
      </w:r>
      <w:r>
        <w:rPr>
          <w:szCs w:val="24"/>
        </w:rPr>
        <w:tab/>
        <w:t>1271,8673</w:t>
      </w:r>
      <w:r>
        <w:rPr>
          <w:szCs w:val="24"/>
        </w:rPr>
        <w:tab/>
        <w:t>13 b.</w:t>
      </w:r>
    </w:p>
    <w:p w14:paraId="2657918D" w14:textId="1190B883" w:rsidR="007607F9" w:rsidRDefault="007607F9">
      <w:pPr>
        <w:pStyle w:val="NormlnIMP"/>
        <w:jc w:val="both"/>
        <w:rPr>
          <w:szCs w:val="24"/>
        </w:rPr>
      </w:pPr>
      <w:r>
        <w:rPr>
          <w:szCs w:val="24"/>
        </w:rPr>
        <w:t>3. Meziboří</w:t>
      </w:r>
      <w:r>
        <w:rPr>
          <w:szCs w:val="24"/>
        </w:rPr>
        <w:tab/>
      </w:r>
      <w:r>
        <w:rPr>
          <w:szCs w:val="24"/>
        </w:rPr>
        <w:tab/>
        <w:t>1143,6006</w:t>
      </w:r>
      <w:proofErr w:type="gramStart"/>
      <w:r>
        <w:rPr>
          <w:szCs w:val="24"/>
        </w:rPr>
        <w:tab/>
        <w:t xml:space="preserve">  9</w:t>
      </w:r>
      <w:proofErr w:type="gramEnd"/>
      <w:r>
        <w:rPr>
          <w:szCs w:val="24"/>
        </w:rPr>
        <w:t xml:space="preserve"> b.</w:t>
      </w:r>
      <w:r>
        <w:rPr>
          <w:szCs w:val="24"/>
        </w:rPr>
        <w:tab/>
      </w:r>
      <w:r>
        <w:rPr>
          <w:szCs w:val="24"/>
        </w:rPr>
        <w:tab/>
        <w:t>Příbor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1224,6038</w:t>
      </w:r>
      <w:r>
        <w:rPr>
          <w:szCs w:val="24"/>
        </w:rPr>
        <w:tab/>
        <w:t>12 b.</w:t>
      </w:r>
    </w:p>
    <w:p w14:paraId="78032D96" w14:textId="5500EEFD" w:rsidR="007607F9" w:rsidRDefault="007607F9">
      <w:pPr>
        <w:pStyle w:val="NormlnIMP"/>
        <w:jc w:val="both"/>
        <w:rPr>
          <w:szCs w:val="24"/>
        </w:rPr>
      </w:pPr>
      <w:r>
        <w:rPr>
          <w:szCs w:val="24"/>
        </w:rPr>
        <w:t>4. Nová Role</w:t>
      </w:r>
      <w:r>
        <w:rPr>
          <w:szCs w:val="24"/>
        </w:rPr>
        <w:tab/>
      </w:r>
      <w:r>
        <w:rPr>
          <w:szCs w:val="24"/>
        </w:rPr>
        <w:tab/>
        <w:t>1107,8545</w:t>
      </w:r>
      <w:proofErr w:type="gramStart"/>
      <w:r>
        <w:rPr>
          <w:szCs w:val="24"/>
        </w:rPr>
        <w:tab/>
        <w:t xml:space="preserve">  8</w:t>
      </w:r>
      <w:proofErr w:type="gramEnd"/>
      <w:r>
        <w:rPr>
          <w:szCs w:val="24"/>
        </w:rPr>
        <w:t xml:space="preserve"> b.</w:t>
      </w:r>
      <w:r>
        <w:rPr>
          <w:szCs w:val="24"/>
        </w:rPr>
        <w:tab/>
      </w:r>
      <w:r>
        <w:rPr>
          <w:szCs w:val="24"/>
        </w:rPr>
        <w:tab/>
        <w:t>WC Brno</w:t>
      </w:r>
      <w:r>
        <w:rPr>
          <w:szCs w:val="24"/>
        </w:rPr>
        <w:tab/>
      </w:r>
      <w:r>
        <w:rPr>
          <w:szCs w:val="24"/>
        </w:rPr>
        <w:tab/>
        <w:t>1223,4426</w:t>
      </w:r>
      <w:r>
        <w:rPr>
          <w:szCs w:val="24"/>
        </w:rPr>
        <w:tab/>
        <w:t>11 b.</w:t>
      </w:r>
    </w:p>
    <w:p w14:paraId="1FDD36E7" w14:textId="5FE037C6" w:rsidR="007607F9" w:rsidRDefault="007607F9">
      <w:pPr>
        <w:pStyle w:val="NormlnIMP"/>
        <w:jc w:val="both"/>
        <w:rPr>
          <w:szCs w:val="24"/>
        </w:rPr>
      </w:pPr>
      <w:r>
        <w:rPr>
          <w:szCs w:val="24"/>
        </w:rPr>
        <w:t xml:space="preserve">5. Slavoj </w:t>
      </w:r>
      <w:r w:rsidR="00E835FC">
        <w:rPr>
          <w:szCs w:val="24"/>
        </w:rPr>
        <w:t>B</w:t>
      </w:r>
      <w:r w:rsidR="00E835FC">
        <w:rPr>
          <w:szCs w:val="24"/>
        </w:rPr>
        <w:tab/>
      </w:r>
      <w:r w:rsidR="00E835FC">
        <w:rPr>
          <w:szCs w:val="24"/>
        </w:rPr>
        <w:tab/>
        <w:t>1078,9805</w:t>
      </w:r>
      <w:proofErr w:type="gramStart"/>
      <w:r w:rsidR="00E835FC">
        <w:rPr>
          <w:szCs w:val="24"/>
        </w:rPr>
        <w:tab/>
        <w:t xml:space="preserve">  7</w:t>
      </w:r>
      <w:proofErr w:type="gramEnd"/>
      <w:r w:rsidR="00E835FC">
        <w:rPr>
          <w:szCs w:val="24"/>
        </w:rPr>
        <w:t xml:space="preserve"> b.</w:t>
      </w:r>
      <w:r w:rsidR="00E835FC">
        <w:rPr>
          <w:szCs w:val="24"/>
        </w:rPr>
        <w:tab/>
      </w:r>
      <w:r w:rsidR="00E835FC">
        <w:rPr>
          <w:szCs w:val="24"/>
        </w:rPr>
        <w:tab/>
        <w:t>Hellas C</w:t>
      </w:r>
      <w:r w:rsidR="00E835FC">
        <w:rPr>
          <w:szCs w:val="24"/>
        </w:rPr>
        <w:tab/>
      </w:r>
      <w:r w:rsidR="00E835FC">
        <w:rPr>
          <w:szCs w:val="24"/>
        </w:rPr>
        <w:tab/>
        <w:t>1202,7717</w:t>
      </w:r>
      <w:r w:rsidR="00E835FC">
        <w:rPr>
          <w:szCs w:val="24"/>
        </w:rPr>
        <w:tab/>
        <w:t>10 b.</w:t>
      </w:r>
    </w:p>
    <w:p w14:paraId="37C884AA" w14:textId="4DC69A21" w:rsidR="00E835FC" w:rsidRDefault="00E835FC">
      <w:pPr>
        <w:pStyle w:val="NormlnIMP"/>
        <w:jc w:val="both"/>
        <w:rPr>
          <w:szCs w:val="24"/>
        </w:rPr>
      </w:pPr>
      <w:r>
        <w:rPr>
          <w:szCs w:val="24"/>
        </w:rPr>
        <w:t>6. Start B</w:t>
      </w:r>
      <w:r>
        <w:rPr>
          <w:szCs w:val="24"/>
        </w:rPr>
        <w:tab/>
      </w:r>
      <w:r>
        <w:rPr>
          <w:szCs w:val="24"/>
        </w:rPr>
        <w:tab/>
        <w:t>1061,7619</w:t>
      </w:r>
      <w:proofErr w:type="gramStart"/>
      <w:r>
        <w:rPr>
          <w:szCs w:val="24"/>
        </w:rPr>
        <w:tab/>
        <w:t xml:space="preserve">  6</w:t>
      </w:r>
      <w:proofErr w:type="gramEnd"/>
      <w:r>
        <w:rPr>
          <w:szCs w:val="24"/>
        </w:rPr>
        <w:t xml:space="preserve"> b.</w:t>
      </w:r>
      <w:r>
        <w:rPr>
          <w:szCs w:val="24"/>
        </w:rPr>
        <w:tab/>
      </w:r>
      <w:r>
        <w:rPr>
          <w:szCs w:val="24"/>
        </w:rPr>
        <w:tab/>
        <w:t>Šumperk</w:t>
      </w:r>
      <w:r>
        <w:rPr>
          <w:szCs w:val="24"/>
        </w:rPr>
        <w:tab/>
      </w:r>
      <w:r>
        <w:rPr>
          <w:szCs w:val="24"/>
        </w:rPr>
        <w:tab/>
        <w:t>1094,4159</w:t>
      </w:r>
      <w:proofErr w:type="gramStart"/>
      <w:r>
        <w:rPr>
          <w:szCs w:val="24"/>
        </w:rPr>
        <w:tab/>
        <w:t xml:space="preserve">  9</w:t>
      </w:r>
      <w:proofErr w:type="gramEnd"/>
      <w:r>
        <w:rPr>
          <w:szCs w:val="24"/>
        </w:rPr>
        <w:t xml:space="preserve"> b.</w:t>
      </w:r>
    </w:p>
    <w:p w14:paraId="5713C0E6" w14:textId="7DD4A623" w:rsidR="00E835FC" w:rsidRDefault="00E835FC">
      <w:pPr>
        <w:pStyle w:val="NormlnIMP"/>
        <w:jc w:val="both"/>
        <w:rPr>
          <w:szCs w:val="24"/>
        </w:rPr>
      </w:pPr>
      <w:r>
        <w:rPr>
          <w:szCs w:val="24"/>
        </w:rPr>
        <w:t>7. Slavoj C</w:t>
      </w:r>
      <w:r>
        <w:rPr>
          <w:szCs w:val="24"/>
        </w:rPr>
        <w:tab/>
      </w:r>
      <w:proofErr w:type="gramStart"/>
      <w:r>
        <w:rPr>
          <w:szCs w:val="24"/>
        </w:rPr>
        <w:tab/>
        <w:t xml:space="preserve">  628</w:t>
      </w:r>
      <w:proofErr w:type="gramEnd"/>
      <w:r>
        <w:rPr>
          <w:szCs w:val="24"/>
        </w:rPr>
        <w:t>,3370</w:t>
      </w:r>
      <w:r>
        <w:rPr>
          <w:szCs w:val="24"/>
        </w:rPr>
        <w:tab/>
        <w:t xml:space="preserve">  5 b.</w:t>
      </w:r>
      <w:r>
        <w:rPr>
          <w:szCs w:val="24"/>
        </w:rPr>
        <w:tab/>
      </w:r>
      <w:r>
        <w:rPr>
          <w:szCs w:val="24"/>
        </w:rPr>
        <w:tab/>
        <w:t>Hellas D</w:t>
      </w:r>
      <w:r>
        <w:rPr>
          <w:szCs w:val="24"/>
        </w:rPr>
        <w:tab/>
      </w:r>
      <w:r>
        <w:rPr>
          <w:szCs w:val="24"/>
        </w:rPr>
        <w:tab/>
        <w:t>1068,8774</w:t>
      </w:r>
      <w:proofErr w:type="gramStart"/>
      <w:r>
        <w:rPr>
          <w:szCs w:val="24"/>
        </w:rPr>
        <w:tab/>
        <w:t xml:space="preserve">  8</w:t>
      </w:r>
      <w:proofErr w:type="gramEnd"/>
      <w:r>
        <w:rPr>
          <w:szCs w:val="24"/>
        </w:rPr>
        <w:t xml:space="preserve"> b.</w:t>
      </w:r>
    </w:p>
    <w:p w14:paraId="61F676E3" w14:textId="32386D86" w:rsidR="00E835FC" w:rsidRDefault="00E835FC">
      <w:pPr>
        <w:pStyle w:val="NormlnIMP"/>
        <w:jc w:val="both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Haná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1063,1942</w:t>
      </w:r>
      <w:proofErr w:type="gramStart"/>
      <w:r>
        <w:rPr>
          <w:szCs w:val="24"/>
        </w:rPr>
        <w:tab/>
        <w:t xml:space="preserve">  7</w:t>
      </w:r>
      <w:proofErr w:type="gramEnd"/>
      <w:r>
        <w:rPr>
          <w:szCs w:val="24"/>
        </w:rPr>
        <w:t xml:space="preserve"> b.</w:t>
      </w:r>
    </w:p>
    <w:p w14:paraId="39CE74F0" w14:textId="0E314699" w:rsidR="00E835FC" w:rsidRDefault="00E835FC">
      <w:pPr>
        <w:pStyle w:val="NormlnIMP"/>
        <w:jc w:val="both"/>
        <w:rPr>
          <w:szCs w:val="24"/>
        </w:rPr>
      </w:pPr>
      <w:r>
        <w:rPr>
          <w:szCs w:val="24"/>
        </w:rPr>
        <w:t>9.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Holešov C</w:t>
      </w:r>
      <w:r>
        <w:rPr>
          <w:szCs w:val="24"/>
        </w:rPr>
        <w:tab/>
      </w:r>
      <w:r>
        <w:rPr>
          <w:szCs w:val="24"/>
        </w:rPr>
        <w:tab/>
        <w:t>1052,6537</w:t>
      </w:r>
      <w:proofErr w:type="gramStart"/>
      <w:r>
        <w:rPr>
          <w:szCs w:val="24"/>
        </w:rPr>
        <w:tab/>
        <w:t xml:space="preserve">  6</w:t>
      </w:r>
      <w:proofErr w:type="gramEnd"/>
      <w:r>
        <w:rPr>
          <w:szCs w:val="24"/>
        </w:rPr>
        <w:t xml:space="preserve"> b.</w:t>
      </w:r>
    </w:p>
    <w:p w14:paraId="136E0984" w14:textId="2D7B81C4" w:rsidR="00E835FC" w:rsidRDefault="00E835FC">
      <w:pPr>
        <w:pStyle w:val="NormlnIMP"/>
        <w:jc w:val="both"/>
        <w:rPr>
          <w:szCs w:val="24"/>
        </w:rPr>
      </w:pPr>
      <w:r>
        <w:rPr>
          <w:szCs w:val="24"/>
        </w:rPr>
        <w:t>10.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CWG Bohumín</w:t>
      </w:r>
      <w:r w:rsidR="00361B54">
        <w:rPr>
          <w:szCs w:val="24"/>
        </w:rPr>
        <w:t xml:space="preserve"> B</w:t>
      </w:r>
      <w:proofErr w:type="gramStart"/>
      <w:r>
        <w:rPr>
          <w:szCs w:val="24"/>
        </w:rPr>
        <w:tab/>
        <w:t xml:space="preserve">  818</w:t>
      </w:r>
      <w:proofErr w:type="gramEnd"/>
      <w:r>
        <w:rPr>
          <w:szCs w:val="24"/>
        </w:rPr>
        <w:t>,2836</w:t>
      </w:r>
      <w:r>
        <w:rPr>
          <w:szCs w:val="24"/>
        </w:rPr>
        <w:tab/>
        <w:t xml:space="preserve">  5 b.</w:t>
      </w:r>
    </w:p>
    <w:p w14:paraId="7FF66CBF" w14:textId="77777777" w:rsidR="00E835FC" w:rsidRPr="00A27677" w:rsidRDefault="00E835FC">
      <w:pPr>
        <w:pStyle w:val="NormlnIMP"/>
        <w:jc w:val="both"/>
        <w:rPr>
          <w:sz w:val="12"/>
          <w:szCs w:val="12"/>
        </w:rPr>
      </w:pPr>
    </w:p>
    <w:p w14:paraId="7DDCE2EC" w14:textId="7D4152CC" w:rsidR="00CB0BCD" w:rsidRDefault="005062B9">
      <w:r>
        <w:t xml:space="preserve">V Praze </w:t>
      </w:r>
      <w:r w:rsidR="00E835FC">
        <w:t>20.</w:t>
      </w:r>
      <w:r w:rsidR="006D3ACD">
        <w:t xml:space="preserve"> </w:t>
      </w:r>
      <w:r w:rsidR="00E835FC">
        <w:t>5</w:t>
      </w:r>
      <w:r>
        <w:t>.</w:t>
      </w:r>
      <w:r w:rsidR="006D3ACD">
        <w:t xml:space="preserve"> </w:t>
      </w:r>
      <w:r>
        <w:t>20</w:t>
      </w:r>
      <w:r w:rsidR="00CC382D">
        <w:t>2</w:t>
      </w:r>
      <w:r w:rsidR="00845E2D">
        <w:t>2</w:t>
      </w:r>
    </w:p>
    <w:p w14:paraId="1DFA6B47" w14:textId="77777777" w:rsidR="001C2173" w:rsidRDefault="0028029D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Zdeněk Eret</w:t>
      </w:r>
    </w:p>
    <w:p w14:paraId="2AF239DE" w14:textId="77777777" w:rsidR="0028029D" w:rsidRDefault="0028029D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28029D" w:rsidSect="00E0497E">
      <w:footnotePr>
        <w:pos w:val="beneathText"/>
      </w:footnotePr>
      <w:pgSz w:w="11905" w:h="16832"/>
      <w:pgMar w:top="1134" w:right="136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08088886">
    <w:abstractNumId w:val="0"/>
  </w:num>
  <w:num w:numId="2" w16cid:durableId="1353989326">
    <w:abstractNumId w:val="1"/>
  </w:num>
  <w:num w:numId="3" w16cid:durableId="735277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8C"/>
    <w:rsid w:val="0001659D"/>
    <w:rsid w:val="000A3A3D"/>
    <w:rsid w:val="00126996"/>
    <w:rsid w:val="001C2173"/>
    <w:rsid w:val="001E0C83"/>
    <w:rsid w:val="0028029D"/>
    <w:rsid w:val="002A023F"/>
    <w:rsid w:val="00361B54"/>
    <w:rsid w:val="004677F4"/>
    <w:rsid w:val="0048633D"/>
    <w:rsid w:val="004A5AE2"/>
    <w:rsid w:val="005062B9"/>
    <w:rsid w:val="00552024"/>
    <w:rsid w:val="00592EF4"/>
    <w:rsid w:val="00593901"/>
    <w:rsid w:val="00654743"/>
    <w:rsid w:val="00667A6C"/>
    <w:rsid w:val="00667AC5"/>
    <w:rsid w:val="006D3ACD"/>
    <w:rsid w:val="00724A9C"/>
    <w:rsid w:val="00751901"/>
    <w:rsid w:val="007607F9"/>
    <w:rsid w:val="0077514A"/>
    <w:rsid w:val="0077744B"/>
    <w:rsid w:val="007A3A1B"/>
    <w:rsid w:val="007E7ED0"/>
    <w:rsid w:val="00820DDE"/>
    <w:rsid w:val="00845E2D"/>
    <w:rsid w:val="00846B51"/>
    <w:rsid w:val="00867903"/>
    <w:rsid w:val="008E3F42"/>
    <w:rsid w:val="008F3418"/>
    <w:rsid w:val="00933A68"/>
    <w:rsid w:val="00936427"/>
    <w:rsid w:val="009B5ECB"/>
    <w:rsid w:val="00A27677"/>
    <w:rsid w:val="00AC56C9"/>
    <w:rsid w:val="00AE6B57"/>
    <w:rsid w:val="00B5285A"/>
    <w:rsid w:val="00B71085"/>
    <w:rsid w:val="00CB0BCD"/>
    <w:rsid w:val="00CC382D"/>
    <w:rsid w:val="00D314E3"/>
    <w:rsid w:val="00D5384E"/>
    <w:rsid w:val="00E0497E"/>
    <w:rsid w:val="00E6350D"/>
    <w:rsid w:val="00E80802"/>
    <w:rsid w:val="00E835FC"/>
    <w:rsid w:val="00EF6C8C"/>
    <w:rsid w:val="00F8320C"/>
    <w:rsid w:val="00FE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F4CD"/>
  <w15:docId w15:val="{9662765B-363B-4A27-88BB-A3788228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2173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C2173"/>
    <w:rPr>
      <w:rFonts w:ascii="Symbol" w:hAnsi="Symbol"/>
    </w:rPr>
  </w:style>
  <w:style w:type="character" w:customStyle="1" w:styleId="Absatz-Standardschriftart">
    <w:name w:val="Absatz-Standardschriftart"/>
    <w:rsid w:val="001C2173"/>
  </w:style>
  <w:style w:type="character" w:customStyle="1" w:styleId="Standardnpsmoodstavce2">
    <w:name w:val="Standardní písmo odstavce2"/>
    <w:rsid w:val="001C2173"/>
  </w:style>
  <w:style w:type="character" w:customStyle="1" w:styleId="WW-Absatz-Standardschriftart">
    <w:name w:val="WW-Absatz-Standardschriftart"/>
    <w:rsid w:val="001C2173"/>
  </w:style>
  <w:style w:type="character" w:customStyle="1" w:styleId="WW-Absatz-Standardschriftart1">
    <w:name w:val="WW-Absatz-Standardschriftart1"/>
    <w:rsid w:val="001C2173"/>
  </w:style>
  <w:style w:type="character" w:customStyle="1" w:styleId="WW-Absatz-Standardschriftart11">
    <w:name w:val="WW-Absatz-Standardschriftart11"/>
    <w:rsid w:val="001C2173"/>
  </w:style>
  <w:style w:type="character" w:customStyle="1" w:styleId="WW-Absatz-Standardschriftart111">
    <w:name w:val="WW-Absatz-Standardschriftart111"/>
    <w:rsid w:val="001C2173"/>
  </w:style>
  <w:style w:type="character" w:customStyle="1" w:styleId="WW-Absatz-Standardschriftart1111">
    <w:name w:val="WW-Absatz-Standardschriftart1111"/>
    <w:rsid w:val="001C2173"/>
  </w:style>
  <w:style w:type="character" w:customStyle="1" w:styleId="WW-Absatz-Standardschriftart11111">
    <w:name w:val="WW-Absatz-Standardschriftart11111"/>
    <w:rsid w:val="001C2173"/>
  </w:style>
  <w:style w:type="character" w:customStyle="1" w:styleId="WW-Absatz-Standardschriftart111111">
    <w:name w:val="WW-Absatz-Standardschriftart111111"/>
    <w:rsid w:val="001C2173"/>
  </w:style>
  <w:style w:type="character" w:customStyle="1" w:styleId="WW-Absatz-Standardschriftart1111111">
    <w:name w:val="WW-Absatz-Standardschriftart1111111"/>
    <w:rsid w:val="001C2173"/>
  </w:style>
  <w:style w:type="character" w:customStyle="1" w:styleId="WW-Absatz-Standardschriftart11111111">
    <w:name w:val="WW-Absatz-Standardschriftart11111111"/>
    <w:rsid w:val="001C2173"/>
  </w:style>
  <w:style w:type="character" w:customStyle="1" w:styleId="WW-Absatz-Standardschriftart111111111">
    <w:name w:val="WW-Absatz-Standardschriftart111111111"/>
    <w:rsid w:val="001C2173"/>
  </w:style>
  <w:style w:type="character" w:customStyle="1" w:styleId="Standardnpsmoodstavce1">
    <w:name w:val="Standardní písmo odstavce1"/>
    <w:rsid w:val="001C2173"/>
  </w:style>
  <w:style w:type="character" w:customStyle="1" w:styleId="Symbolyproslovn">
    <w:name w:val="Symboly pro číslování"/>
    <w:rsid w:val="001C2173"/>
  </w:style>
  <w:style w:type="paragraph" w:customStyle="1" w:styleId="Nadpis">
    <w:name w:val="Nadpis"/>
    <w:basedOn w:val="Normln"/>
    <w:next w:val="Odstavec"/>
    <w:rsid w:val="001C2173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1C2173"/>
    <w:pPr>
      <w:spacing w:after="120"/>
    </w:pPr>
  </w:style>
  <w:style w:type="paragraph" w:styleId="Seznam">
    <w:name w:val="List"/>
    <w:basedOn w:val="Zkladntext"/>
    <w:semiHidden/>
    <w:rsid w:val="001C2173"/>
    <w:rPr>
      <w:rFonts w:cs="Tahoma"/>
    </w:rPr>
  </w:style>
  <w:style w:type="paragraph" w:customStyle="1" w:styleId="Popisek">
    <w:name w:val="Popisek"/>
    <w:basedOn w:val="Normln"/>
    <w:rsid w:val="001C217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1C2173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1C2173"/>
    <w:pPr>
      <w:spacing w:after="115"/>
      <w:ind w:firstLine="480"/>
    </w:pPr>
  </w:style>
  <w:style w:type="paragraph" w:customStyle="1" w:styleId="Poznmka">
    <w:name w:val="Poznámka"/>
    <w:basedOn w:val="Normln"/>
    <w:rsid w:val="001C2173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1C2173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1C2173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1C2173"/>
    <w:pPr>
      <w:tabs>
        <w:tab w:val="num" w:pos="0"/>
      </w:tabs>
      <w:spacing w:line="240" w:lineRule="auto"/>
      <w:ind w:left="480" w:hanging="480"/>
    </w:pPr>
  </w:style>
  <w:style w:type="paragraph" w:customStyle="1" w:styleId="ZkladntextIMP">
    <w:name w:val="Základní text_IMP"/>
    <w:basedOn w:val="Normln"/>
    <w:rsid w:val="001C2173"/>
    <w:pPr>
      <w:spacing w:line="228" w:lineRule="auto"/>
    </w:pPr>
  </w:style>
  <w:style w:type="paragraph" w:customStyle="1" w:styleId="NormlnIMP">
    <w:name w:val="Normální_IMP"/>
    <w:basedOn w:val="Normln"/>
    <w:rsid w:val="001C2173"/>
    <w:pPr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David Kolář</cp:lastModifiedBy>
  <cp:revision>4</cp:revision>
  <cp:lastPrinted>1899-12-31T23:00:00Z</cp:lastPrinted>
  <dcterms:created xsi:type="dcterms:W3CDTF">2022-05-21T06:48:00Z</dcterms:created>
  <dcterms:modified xsi:type="dcterms:W3CDTF">2022-05-21T06:57:00Z</dcterms:modified>
</cp:coreProperties>
</file>