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EA91" w14:textId="371F5E11" w:rsidR="00117C51" w:rsidRPr="00454E18" w:rsidRDefault="00DD432B" w:rsidP="00454E18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55367A57" w14:textId="192A3EEB"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</w:t>
      </w:r>
      <w:r w:rsidR="00B71BC7">
        <w:rPr>
          <w:b/>
          <w:u w:val="single"/>
        </w:rPr>
        <w:t>2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14:paraId="26004841" w14:textId="2B6DB30A" w:rsidR="00117C51" w:rsidRDefault="006533F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DD432B">
        <w:rPr>
          <w:b/>
          <w:u w:val="single"/>
        </w:rPr>
        <w:t>. kolo</w:t>
      </w:r>
    </w:p>
    <w:p w14:paraId="73E0A79F" w14:textId="77777777" w:rsidR="00117C51" w:rsidRPr="00C3021F" w:rsidRDefault="00117C51">
      <w:pPr>
        <w:pStyle w:val="NormlnIMP"/>
        <w:jc w:val="center"/>
        <w:rPr>
          <w:sz w:val="8"/>
          <w:szCs w:val="8"/>
        </w:rPr>
      </w:pPr>
    </w:p>
    <w:p w14:paraId="0C8B7FF1" w14:textId="5CC51C55"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TJ </w:t>
      </w:r>
      <w:proofErr w:type="spellStart"/>
      <w:r w:rsidR="00E82420">
        <w:t>Rotas</w:t>
      </w:r>
      <w:proofErr w:type="spellEnd"/>
      <w:r w:rsidR="00E82420">
        <w:t xml:space="preserve"> Rotava</w:t>
      </w:r>
      <w:r w:rsidR="006533FC">
        <w:t xml:space="preserve"> (změna)</w:t>
      </w:r>
    </w:p>
    <w:p w14:paraId="5EB7F9B8" w14:textId="17AC3B33"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</w:t>
      </w:r>
      <w:r w:rsidR="006533FC">
        <w:t>–</w:t>
      </w:r>
      <w:r>
        <w:t xml:space="preserve"> SKV</w:t>
      </w:r>
      <w:r w:rsidR="006533FC">
        <w:t>OZ Horní Suchá</w:t>
      </w:r>
    </w:p>
    <w:p w14:paraId="748CC10F" w14:textId="14B22A7D" w:rsidR="00117C51" w:rsidRDefault="00DD432B" w:rsidP="006533FC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</w:t>
      </w:r>
      <w:r w:rsidR="006533FC">
        <w:t xml:space="preserve">TJ </w:t>
      </w:r>
      <w:r w:rsidR="00A23578">
        <w:t xml:space="preserve">S. </w:t>
      </w:r>
      <w:r w:rsidR="006533FC">
        <w:t>JS Zlín 5</w:t>
      </w:r>
    </w:p>
    <w:p w14:paraId="1214B576" w14:textId="77777777" w:rsidR="00C3021F" w:rsidRPr="00C3021F" w:rsidRDefault="00C3021F" w:rsidP="006533FC">
      <w:pPr>
        <w:pStyle w:val="NormlnIMP"/>
        <w:ind w:left="1440" w:firstLine="720"/>
        <w:rPr>
          <w:sz w:val="8"/>
          <w:szCs w:val="8"/>
        </w:rPr>
      </w:pPr>
    </w:p>
    <w:p w14:paraId="1BD14975" w14:textId="232F0E04" w:rsidR="00117C51" w:rsidRPr="006533FC" w:rsidRDefault="00DD432B" w:rsidP="006533FC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6533FC" w:rsidRPr="006533FC">
        <w:rPr>
          <w:b/>
          <w:bCs/>
        </w:rPr>
        <w:t>11. června 2022</w:t>
      </w:r>
    </w:p>
    <w:p w14:paraId="46FBE060" w14:textId="77777777"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E82420">
        <w:t>Rotava</w:t>
      </w:r>
      <w:r>
        <w:t>, hala vzpírání</w:t>
      </w:r>
    </w:p>
    <w:p w14:paraId="47DB98AB" w14:textId="6E76AEEA" w:rsidR="00117C51" w:rsidRDefault="00DD432B">
      <w:pPr>
        <w:pStyle w:val="NormlnIMP"/>
      </w:pPr>
      <w:r>
        <w:tab/>
      </w:r>
      <w:r>
        <w:tab/>
      </w:r>
      <w:r>
        <w:tab/>
        <w:t xml:space="preserve">„B“ </w:t>
      </w:r>
      <w:r w:rsidR="006533FC">
        <w:t>–</w:t>
      </w:r>
      <w:r>
        <w:t xml:space="preserve"> </w:t>
      </w:r>
      <w:r w:rsidR="006533FC">
        <w:t>Horní Suchá</w:t>
      </w:r>
      <w:r>
        <w:t>, hala vzpírání</w:t>
      </w:r>
    </w:p>
    <w:p w14:paraId="20A45D77" w14:textId="3F821E40" w:rsidR="00117C51" w:rsidRDefault="00DD432B" w:rsidP="006533FC">
      <w:pPr>
        <w:pStyle w:val="NormlnIMP"/>
        <w:ind w:left="1440" w:firstLine="720"/>
      </w:pPr>
      <w:r>
        <w:t xml:space="preserve">„C“ </w:t>
      </w:r>
      <w:r w:rsidR="00B71BC7">
        <w:t>–</w:t>
      </w:r>
      <w:r>
        <w:t xml:space="preserve"> </w:t>
      </w:r>
      <w:r w:rsidR="006533FC">
        <w:t>Zlín, hala vzpírání Družstevní ul.</w:t>
      </w:r>
    </w:p>
    <w:p w14:paraId="7DCF416E" w14:textId="77777777" w:rsidR="00C3021F" w:rsidRPr="00C3021F" w:rsidRDefault="00C3021F" w:rsidP="006533FC">
      <w:pPr>
        <w:pStyle w:val="NormlnIMP"/>
        <w:ind w:left="1440" w:firstLine="720"/>
        <w:rPr>
          <w:sz w:val="8"/>
          <w:szCs w:val="8"/>
        </w:rPr>
      </w:pPr>
    </w:p>
    <w:p w14:paraId="5CA25839" w14:textId="77777777" w:rsidR="00117C51" w:rsidRDefault="00DD432B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A23578">
        <w:t>–</w:t>
      </w:r>
      <w:r>
        <w:t xml:space="preserve"> </w:t>
      </w:r>
      <w:r w:rsidR="00E82420">
        <w:t xml:space="preserve">Jan </w:t>
      </w:r>
      <w:proofErr w:type="spellStart"/>
      <w:r w:rsidR="00E82420">
        <w:t>Šedlbauer</w:t>
      </w:r>
      <w:proofErr w:type="spellEnd"/>
      <w:r w:rsidR="00E82420">
        <w:t>, Nová Plzeň 506, 357 01 Rotava</w:t>
      </w:r>
    </w:p>
    <w:p w14:paraId="5B1F732C" w14:textId="51467B6C" w:rsidR="00117C51" w:rsidRDefault="00DD432B">
      <w:pPr>
        <w:pStyle w:val="NormlnIMP"/>
        <w:ind w:left="2160" w:hanging="2160"/>
      </w:pPr>
      <w:r>
        <w:tab/>
        <w:t xml:space="preserve">„B“ </w:t>
      </w:r>
      <w:r w:rsidR="006533FC">
        <w:t>–</w:t>
      </w:r>
      <w:r>
        <w:t xml:space="preserve"> </w:t>
      </w:r>
      <w:r w:rsidR="006533FC">
        <w:t xml:space="preserve">Emil </w:t>
      </w:r>
      <w:proofErr w:type="spellStart"/>
      <w:r w:rsidR="006533FC">
        <w:t>Brzoska</w:t>
      </w:r>
      <w:proofErr w:type="spellEnd"/>
      <w:r w:rsidR="006533FC">
        <w:t xml:space="preserve">, </w:t>
      </w:r>
      <w:r w:rsidR="006533FC" w:rsidRPr="00CB0507">
        <w:rPr>
          <w:szCs w:val="24"/>
        </w:rPr>
        <w:t xml:space="preserve">tel.: </w:t>
      </w:r>
      <w:r w:rsidR="006533FC" w:rsidRPr="00CB0507">
        <w:rPr>
          <w:rFonts w:ascii="Times" w:hAnsi="Times" w:cs="Times"/>
          <w:szCs w:val="24"/>
        </w:rPr>
        <w:t>602 721</w:t>
      </w:r>
      <w:r w:rsidR="006533FC">
        <w:rPr>
          <w:rFonts w:ascii="Times" w:hAnsi="Times" w:cs="Times"/>
          <w:szCs w:val="24"/>
        </w:rPr>
        <w:t> </w:t>
      </w:r>
      <w:r w:rsidR="006533FC" w:rsidRPr="00CB0507">
        <w:rPr>
          <w:rFonts w:ascii="Times" w:hAnsi="Times" w:cs="Times"/>
          <w:szCs w:val="24"/>
        </w:rPr>
        <w:t>198</w:t>
      </w:r>
    </w:p>
    <w:p w14:paraId="684C7DC6" w14:textId="130E2468" w:rsidR="00117C51" w:rsidRDefault="00A23578">
      <w:pPr>
        <w:pStyle w:val="NormlnIMP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- </w:t>
      </w:r>
      <w:r w:rsidR="006533FC">
        <w:t xml:space="preserve">Martin </w:t>
      </w:r>
      <w:proofErr w:type="spellStart"/>
      <w:r w:rsidR="006533FC">
        <w:t>Balajka</w:t>
      </w:r>
      <w:proofErr w:type="spellEnd"/>
      <w:r w:rsidR="006533FC">
        <w:t xml:space="preserve">, </w:t>
      </w:r>
      <w:proofErr w:type="spellStart"/>
      <w:r w:rsidR="006533FC">
        <w:t>Křiby</w:t>
      </w:r>
      <w:proofErr w:type="spellEnd"/>
      <w:r w:rsidR="006533FC">
        <w:t xml:space="preserve"> 4603, 760 05 Zlín</w:t>
      </w:r>
    </w:p>
    <w:p w14:paraId="20975E9C" w14:textId="77777777" w:rsidR="00C3021F" w:rsidRPr="00C3021F" w:rsidRDefault="00C3021F">
      <w:pPr>
        <w:pStyle w:val="NormlnIMP"/>
        <w:rPr>
          <w:sz w:val="8"/>
          <w:szCs w:val="8"/>
        </w:rPr>
      </w:pPr>
    </w:p>
    <w:p w14:paraId="59820792" w14:textId="007382E9"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r w:rsidR="00454E18">
        <w:t>Jílek</w:t>
      </w:r>
    </w:p>
    <w:p w14:paraId="6C69426E" w14:textId="1C8302CA" w:rsidR="00117C51" w:rsidRDefault="00A23578">
      <w:pPr>
        <w:pStyle w:val="NormlnIMP"/>
      </w:pPr>
      <w:r>
        <w:tab/>
        <w:t>+</w:t>
      </w:r>
      <w:r>
        <w:tab/>
      </w:r>
      <w:r>
        <w:tab/>
        <w:t xml:space="preserve">„B“ – </w:t>
      </w:r>
      <w:r w:rsidR="00454E18">
        <w:t>Kubík M.</w:t>
      </w:r>
    </w:p>
    <w:p w14:paraId="644B8090" w14:textId="3A60F6A9" w:rsidR="00117C51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</w:t>
      </w:r>
      <w:r w:rsidR="00CC02AC">
        <w:t xml:space="preserve">– </w:t>
      </w:r>
      <w:proofErr w:type="spellStart"/>
      <w:r w:rsidR="00454E18">
        <w:t>Kaláčová</w:t>
      </w:r>
      <w:proofErr w:type="spellEnd"/>
    </w:p>
    <w:p w14:paraId="34E39041" w14:textId="77777777" w:rsidR="00772FC8" w:rsidRPr="00772FC8" w:rsidRDefault="00772FC8">
      <w:pPr>
        <w:pStyle w:val="NormlnIMP"/>
        <w:rPr>
          <w:sz w:val="8"/>
          <w:szCs w:val="8"/>
        </w:rPr>
      </w:pPr>
    </w:p>
    <w:p w14:paraId="3F8FF7AB" w14:textId="2A251C19"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r w:rsidR="005122B6">
        <w:t xml:space="preserve">Stanislav, </w:t>
      </w:r>
      <w:proofErr w:type="spellStart"/>
      <w:r w:rsidR="005122B6">
        <w:t>Zronek</w:t>
      </w:r>
      <w:proofErr w:type="spellEnd"/>
      <w:r w:rsidR="005122B6">
        <w:t xml:space="preserve"> </w:t>
      </w:r>
      <w:r w:rsidR="00E82420">
        <w:t xml:space="preserve">ml., </w:t>
      </w:r>
      <w:proofErr w:type="spellStart"/>
      <w:r w:rsidR="00E82420">
        <w:t>Zronková</w:t>
      </w:r>
      <w:proofErr w:type="spellEnd"/>
      <w:r w:rsidR="00E82420">
        <w:t xml:space="preserve"> D., </w:t>
      </w:r>
      <w:r w:rsidR="00CC02AC">
        <w:t>Nagy</w:t>
      </w:r>
      <w:r w:rsidR="00E82420">
        <w:t>, Kadlec</w:t>
      </w:r>
      <w:r w:rsidR="00454E18">
        <w:t xml:space="preserve">, </w:t>
      </w:r>
      <w:proofErr w:type="spellStart"/>
      <w:r w:rsidR="00454E18">
        <w:t>Borolič</w:t>
      </w:r>
      <w:proofErr w:type="spellEnd"/>
      <w:r w:rsidR="00454E18">
        <w:t xml:space="preserve">, </w:t>
      </w:r>
      <w:proofErr w:type="spellStart"/>
      <w:r w:rsidR="00454E18">
        <w:t>Podšer</w:t>
      </w:r>
      <w:proofErr w:type="spellEnd"/>
      <w:r w:rsidR="00454E18">
        <w:t>, Kocurová</w:t>
      </w:r>
    </w:p>
    <w:p w14:paraId="111D2F6B" w14:textId="3E10ABA2" w:rsidR="00117C51" w:rsidRDefault="00DD432B" w:rsidP="005122B6">
      <w:pPr>
        <w:pStyle w:val="NormlnIMP"/>
        <w:ind w:left="1440"/>
      </w:pPr>
      <w:r>
        <w:t xml:space="preserve">„B“ </w:t>
      </w:r>
      <w:r w:rsidR="00F25F75">
        <w:t>–</w:t>
      </w:r>
      <w:r w:rsidR="00A23578">
        <w:t xml:space="preserve"> </w:t>
      </w:r>
      <w:proofErr w:type="spellStart"/>
      <w:r w:rsidR="00A23578">
        <w:t>Lepíková</w:t>
      </w:r>
      <w:proofErr w:type="spellEnd"/>
      <w:r w:rsidR="00A23578">
        <w:t xml:space="preserve">, </w:t>
      </w:r>
      <w:r w:rsidR="00CB264D">
        <w:t>Janák,</w:t>
      </w:r>
      <w:r w:rsidR="00E82420">
        <w:t xml:space="preserve"> </w:t>
      </w:r>
      <w:r w:rsidR="00CC02AC">
        <w:t xml:space="preserve">Kubík </w:t>
      </w:r>
      <w:r w:rsidR="0060445E">
        <w:t>J</w:t>
      </w:r>
      <w:r w:rsidR="00CC02AC">
        <w:t>.</w:t>
      </w:r>
      <w:r w:rsidR="005122B6">
        <w:t xml:space="preserve">, </w:t>
      </w:r>
      <w:proofErr w:type="spellStart"/>
      <w:r w:rsidR="005122B6">
        <w:t>Štefaník</w:t>
      </w:r>
      <w:proofErr w:type="spellEnd"/>
      <w:r w:rsidR="005122B6">
        <w:t xml:space="preserve">, </w:t>
      </w:r>
      <w:proofErr w:type="spellStart"/>
      <w:r w:rsidR="005122B6">
        <w:t>Wykret</w:t>
      </w:r>
      <w:proofErr w:type="spellEnd"/>
      <w:r w:rsidR="005122B6">
        <w:t xml:space="preserve">, </w:t>
      </w:r>
      <w:proofErr w:type="spellStart"/>
      <w:r w:rsidR="005122B6">
        <w:t>Gospoš</w:t>
      </w:r>
      <w:proofErr w:type="spellEnd"/>
      <w:r w:rsidR="005122B6">
        <w:t xml:space="preserve"> B.</w:t>
      </w:r>
      <w:r w:rsidR="007951BF">
        <w:t xml:space="preserve">, </w:t>
      </w:r>
      <w:proofErr w:type="spellStart"/>
      <w:r w:rsidR="007951BF">
        <w:t>Lozová</w:t>
      </w:r>
      <w:proofErr w:type="spellEnd"/>
      <w:r w:rsidR="005122B6">
        <w:t>, Stružka</w:t>
      </w:r>
    </w:p>
    <w:p w14:paraId="27B0DC9C" w14:textId="2C432AB3"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A23578">
        <w:t xml:space="preserve"> </w:t>
      </w:r>
      <w:r w:rsidR="00CB264D">
        <w:t xml:space="preserve">Stuchlík, </w:t>
      </w:r>
      <w:proofErr w:type="spellStart"/>
      <w:r w:rsidR="00CB264D">
        <w:t>Rýc</w:t>
      </w:r>
      <w:proofErr w:type="spellEnd"/>
      <w:r w:rsidR="00CB264D">
        <w:t xml:space="preserve">, Kužílek, Podškubka, Slezák, </w:t>
      </w:r>
      <w:proofErr w:type="spellStart"/>
      <w:r w:rsidR="00CB264D">
        <w:t>Tomalová</w:t>
      </w:r>
      <w:proofErr w:type="spellEnd"/>
      <w:r w:rsidR="00CB264D">
        <w:t>, Hofbauer</w:t>
      </w:r>
    </w:p>
    <w:p w14:paraId="470C241D" w14:textId="77777777" w:rsidR="00117C51" w:rsidRPr="00C3021F" w:rsidRDefault="00117C51">
      <w:pPr>
        <w:pStyle w:val="NormlnIMP"/>
        <w:rPr>
          <w:b/>
          <w:sz w:val="8"/>
          <w:szCs w:val="8"/>
        </w:rPr>
      </w:pPr>
    </w:p>
    <w:p w14:paraId="37D24567" w14:textId="3CB67C68" w:rsidR="00117C51" w:rsidRDefault="00DD432B">
      <w:pPr>
        <w:pStyle w:val="NormlnIMP"/>
      </w:pPr>
      <w:r>
        <w:rPr>
          <w:b/>
        </w:rPr>
        <w:t>7. Startují:</w:t>
      </w:r>
      <w:r>
        <w:tab/>
        <w:t xml:space="preserve">„A“ </w:t>
      </w:r>
      <w:r w:rsidR="00772FC8">
        <w:t>–</w:t>
      </w:r>
      <w:r>
        <w:t xml:space="preserve"> VTŽ Chomutov, R. Rotava, SKV Teplice, </w:t>
      </w:r>
      <w:r w:rsidR="00CA4E3D">
        <w:t>SKV</w:t>
      </w:r>
      <w:r>
        <w:t xml:space="preserve"> Sokolov</w:t>
      </w:r>
    </w:p>
    <w:p w14:paraId="18BD443B" w14:textId="13C6AB75" w:rsidR="00117C51" w:rsidRDefault="00C626FF" w:rsidP="00CA4E3D">
      <w:pPr>
        <w:pStyle w:val="NormlnIMP"/>
        <w:ind w:left="720" w:firstLine="720"/>
      </w:pPr>
      <w:r>
        <w:t xml:space="preserve">„B“ </w:t>
      </w:r>
      <w:r w:rsidR="00772FC8">
        <w:t>–</w:t>
      </w:r>
      <w:r>
        <w:t xml:space="preserve">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14:paraId="2FEF4DAC" w14:textId="10A0BB9C" w:rsidR="00C626FF" w:rsidRDefault="00C626FF" w:rsidP="00CA4E3D">
      <w:pPr>
        <w:pStyle w:val="NormlnIMP"/>
        <w:ind w:left="720" w:firstLine="720"/>
      </w:pPr>
      <w:r>
        <w:t xml:space="preserve">         SKCWG Bohumín</w:t>
      </w:r>
      <w:r w:rsidR="006F53EA">
        <w:t xml:space="preserve">, </w:t>
      </w:r>
      <w:r w:rsidR="00D771BF">
        <w:t>ASK T. Kopřivnice, V. Haná, FG Havířov</w:t>
      </w:r>
    </w:p>
    <w:p w14:paraId="73257346" w14:textId="16A2C225" w:rsidR="00117C51" w:rsidRDefault="00CC02AC" w:rsidP="00CE375D">
      <w:pPr>
        <w:pStyle w:val="NormlnIMP"/>
        <w:ind w:left="720" w:firstLine="720"/>
      </w:pPr>
      <w:r>
        <w:t xml:space="preserve">„C“ </w:t>
      </w:r>
      <w:r w:rsidR="00772FC8">
        <w:t>–</w:t>
      </w:r>
      <w:r>
        <w:t xml:space="preserve"> TJ Holešov, Vzpírání Boskovice</w:t>
      </w:r>
      <w:r w:rsidR="00DD432B">
        <w:t>, S. JS Zlín 5, S. N. Hrozenkov</w:t>
      </w:r>
      <w:r w:rsidR="00DA6015">
        <w:t>,</w:t>
      </w:r>
      <w:r w:rsidR="00CA4E3D">
        <w:t xml:space="preserve"> </w:t>
      </w:r>
      <w:r w:rsidR="00D771BF">
        <w:t>W</w:t>
      </w:r>
      <w:r w:rsidR="00050158">
        <w:t>LC</w:t>
      </w:r>
      <w:r w:rsidR="00D771BF">
        <w:t xml:space="preserve"> Brno</w:t>
      </w:r>
    </w:p>
    <w:p w14:paraId="33584F30" w14:textId="77777777" w:rsidR="00C3021F" w:rsidRPr="00C3021F" w:rsidRDefault="00C3021F" w:rsidP="00CE375D">
      <w:pPr>
        <w:pStyle w:val="NormlnIMP"/>
        <w:ind w:left="720" w:firstLine="720"/>
        <w:rPr>
          <w:sz w:val="8"/>
          <w:szCs w:val="8"/>
        </w:rPr>
      </w:pPr>
    </w:p>
    <w:p w14:paraId="7EC43618" w14:textId="77777777"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14:paraId="485C25B0" w14:textId="135AD94E"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</w:t>
      </w:r>
      <w:r w:rsidR="00D771BF">
        <w:t>45</w:t>
      </w:r>
      <w:r>
        <w:t xml:space="preserve"> h</w:t>
      </w:r>
    </w:p>
    <w:p w14:paraId="3D9BA530" w14:textId="6708841B" w:rsidR="00117C51" w:rsidRPr="00C22719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14:paraId="171D0977" w14:textId="5D31A5DB" w:rsidR="00117C51" w:rsidRDefault="00DD432B">
      <w:pPr>
        <w:pStyle w:val="NormlnIMP"/>
      </w:pPr>
      <w:r>
        <w:tab/>
      </w:r>
      <w:r>
        <w:tab/>
      </w:r>
      <w:r>
        <w:tab/>
        <w:t>Začátek soutěže v</w:t>
      </w:r>
      <w:r w:rsidR="00772FC8">
        <w:t> </w:t>
      </w:r>
      <w:r>
        <w:t>atletice</w:t>
      </w:r>
      <w:r>
        <w:tab/>
        <w:t>10.15 h</w:t>
      </w:r>
    </w:p>
    <w:p w14:paraId="0B403F07" w14:textId="79C0FE90" w:rsidR="00C22719" w:rsidRDefault="00C22719">
      <w:pPr>
        <w:pStyle w:val="NormlnIMP"/>
      </w:pPr>
      <w:r>
        <w:tab/>
      </w:r>
      <w:r>
        <w:tab/>
      </w:r>
      <w:r>
        <w:tab/>
        <w:t>Zahájení soutěže st. žáků</w:t>
      </w:r>
      <w:r>
        <w:tab/>
        <w:t>10.30 h</w:t>
      </w:r>
    </w:p>
    <w:p w14:paraId="4E38D860" w14:textId="5DE2AA7E" w:rsidR="00CA4E3D" w:rsidRDefault="003235B4" w:rsidP="00CE375D">
      <w:pPr>
        <w:pStyle w:val="NormlnIMP"/>
        <w:ind w:left="2160"/>
      </w:pPr>
      <w:r>
        <w:t>P</w:t>
      </w:r>
      <w:r w:rsidR="00DD432B">
        <w:t xml:space="preserve">řestávka mezi skupinami </w:t>
      </w:r>
      <w:r w:rsidR="006F53EA">
        <w:t>10</w:t>
      </w:r>
      <w:r w:rsidR="00DD432B">
        <w:t xml:space="preserve"> min.</w:t>
      </w:r>
    </w:p>
    <w:p w14:paraId="5BB39D9B" w14:textId="77777777" w:rsidR="00C3021F" w:rsidRPr="00C3021F" w:rsidRDefault="00C3021F" w:rsidP="00CE375D">
      <w:pPr>
        <w:pStyle w:val="NormlnIMP"/>
        <w:ind w:left="2160"/>
        <w:rPr>
          <w:sz w:val="8"/>
          <w:szCs w:val="8"/>
        </w:rPr>
      </w:pPr>
    </w:p>
    <w:p w14:paraId="0B72E69C" w14:textId="252AAFA4" w:rsidR="00117C51" w:rsidRDefault="00DD432B" w:rsidP="00D771BF">
      <w:pPr>
        <w:pStyle w:val="ZkladntextIMP"/>
        <w:tabs>
          <w:tab w:val="left" w:pos="244"/>
          <w:tab w:val="left" w:pos="734"/>
        </w:tabs>
        <w:jc w:val="both"/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>Všichni závodníci musí mít lékařskou prohlídku, která není starší 12 měsíců, provedenou praktickým lékařem pro děti a dorost</w:t>
      </w:r>
      <w:r w:rsidR="00D771BF">
        <w:rPr>
          <w:szCs w:val="24"/>
        </w:rPr>
        <w:t xml:space="preserve">. </w:t>
      </w:r>
      <w:r w:rsidR="00454E18">
        <w:t xml:space="preserve">Současně bude probíhat soutěž starších žáků (vzpírání) a skoky a hody </w:t>
      </w:r>
      <w:r w:rsidR="00D771BF">
        <w:t>mladších žáků.</w:t>
      </w:r>
    </w:p>
    <w:p w14:paraId="71A0DC99" w14:textId="77777777" w:rsidR="00CE375D" w:rsidRPr="00C3021F" w:rsidRDefault="00CE375D" w:rsidP="00D771BF">
      <w:pPr>
        <w:pStyle w:val="ZkladntextIMP"/>
        <w:tabs>
          <w:tab w:val="left" w:pos="244"/>
          <w:tab w:val="left" w:pos="734"/>
        </w:tabs>
        <w:jc w:val="both"/>
        <w:rPr>
          <w:sz w:val="12"/>
          <w:szCs w:val="12"/>
        </w:rPr>
      </w:pPr>
    </w:p>
    <w:p w14:paraId="2FBE3FCE" w14:textId="1C046358" w:rsidR="00C22719" w:rsidRDefault="00C22719" w:rsidP="00D771BF">
      <w:pPr>
        <w:pStyle w:val="ZkladntextIMP"/>
        <w:tabs>
          <w:tab w:val="left" w:pos="244"/>
          <w:tab w:val="left" w:pos="734"/>
        </w:tabs>
        <w:jc w:val="both"/>
      </w:pPr>
      <w:r w:rsidRPr="00CE375D">
        <w:rPr>
          <w:b/>
          <w:bCs/>
        </w:rPr>
        <w:t>Pořadí po 1. kole:</w:t>
      </w:r>
      <w:r>
        <w:tab/>
      </w:r>
      <w:r w:rsidRPr="00C3021F">
        <w:rPr>
          <w:b/>
          <w:bCs/>
        </w:rPr>
        <w:t>A</w:t>
      </w:r>
      <w:r w:rsidRPr="00C3021F">
        <w:rPr>
          <w:b/>
          <w:bCs/>
        </w:rPr>
        <w:tab/>
      </w:r>
      <w:r w:rsidR="00CE375D" w:rsidRPr="00C3021F">
        <w:rPr>
          <w:b/>
          <w:bCs/>
        </w:rPr>
        <w:t>Mladší žáci</w:t>
      </w:r>
      <w:r w:rsidRPr="00C3021F">
        <w:rPr>
          <w:b/>
          <w:bCs/>
        </w:rPr>
        <w:tab/>
        <w:t>B</w:t>
      </w:r>
      <w:r w:rsidRPr="00C3021F">
        <w:rPr>
          <w:b/>
          <w:bCs/>
        </w:rPr>
        <w:tab/>
      </w:r>
      <w:r w:rsidRPr="00C3021F">
        <w:rPr>
          <w:b/>
          <w:bCs/>
        </w:rPr>
        <w:tab/>
      </w:r>
      <w:r w:rsidRPr="00C3021F">
        <w:rPr>
          <w:b/>
          <w:bCs/>
        </w:rPr>
        <w:tab/>
        <w:t>C</w:t>
      </w:r>
    </w:p>
    <w:p w14:paraId="49027AE4" w14:textId="325D0CC5" w:rsidR="00CE375D" w:rsidRDefault="00CE375D" w:rsidP="00CE375D">
      <w:pPr>
        <w:pStyle w:val="ZkladntextIMP"/>
        <w:tabs>
          <w:tab w:val="left" w:pos="244"/>
          <w:tab w:val="left" w:pos="734"/>
        </w:tabs>
        <w:jc w:val="both"/>
      </w:pPr>
      <w:r>
        <w:t>1. Sokolov</w:t>
      </w:r>
      <w:r>
        <w:tab/>
        <w:t>574,2175</w:t>
      </w:r>
      <w:r>
        <w:tab/>
        <w:t>H. Suchá</w:t>
      </w:r>
      <w:r>
        <w:tab/>
        <w:t>767,4420</w:t>
      </w:r>
      <w:r>
        <w:tab/>
        <w:t>N. Hrozenkov A</w:t>
      </w:r>
      <w:r>
        <w:tab/>
        <w:t>456,7181</w:t>
      </w:r>
    </w:p>
    <w:p w14:paraId="244C5EFC" w14:textId="585EF79C" w:rsidR="00CE375D" w:rsidRDefault="00CE375D" w:rsidP="00D771BF">
      <w:pPr>
        <w:pStyle w:val="ZkladntextIMP"/>
        <w:tabs>
          <w:tab w:val="left" w:pos="244"/>
          <w:tab w:val="left" w:pos="734"/>
        </w:tabs>
        <w:jc w:val="both"/>
      </w:pPr>
      <w:r>
        <w:t xml:space="preserve">2. </w:t>
      </w:r>
      <w:r w:rsidR="00A45489">
        <w:t>Rotava A</w:t>
      </w:r>
      <w:r w:rsidR="00A45489">
        <w:tab/>
        <w:t>560,2228</w:t>
      </w:r>
      <w:r w:rsidR="00A45489">
        <w:tab/>
        <w:t>Haná</w:t>
      </w:r>
      <w:r w:rsidR="00A45489">
        <w:tab/>
      </w:r>
      <w:r w:rsidR="00A45489">
        <w:tab/>
        <w:t>490,7828</w:t>
      </w:r>
      <w:r w:rsidR="00A45489">
        <w:tab/>
        <w:t>WLC Brno A</w:t>
      </w:r>
      <w:r w:rsidR="00A45489">
        <w:tab/>
      </w:r>
      <w:r w:rsidR="00A45489">
        <w:tab/>
        <w:t>450,1742</w:t>
      </w:r>
    </w:p>
    <w:p w14:paraId="7D8B3F4C" w14:textId="02C0EB50" w:rsidR="00CE375D" w:rsidRDefault="00A45489" w:rsidP="00D771BF">
      <w:pPr>
        <w:pStyle w:val="ZkladntextIMP"/>
        <w:tabs>
          <w:tab w:val="left" w:pos="244"/>
          <w:tab w:val="left" w:pos="734"/>
        </w:tabs>
        <w:jc w:val="both"/>
      </w:pPr>
      <w:r>
        <w:t>3. Rotava B</w:t>
      </w:r>
      <w:r>
        <w:tab/>
        <w:t>353,9900</w:t>
      </w:r>
      <w:r>
        <w:tab/>
      </w:r>
      <w:r w:rsidR="00BF4F1F">
        <w:t>C.</w:t>
      </w:r>
      <w:r>
        <w:t xml:space="preserve"> Bohumín</w:t>
      </w:r>
      <w:r>
        <w:tab/>
        <w:t>457,8572</w:t>
      </w:r>
      <w:r>
        <w:tab/>
        <w:t>WLC Brno B</w:t>
      </w:r>
      <w:r>
        <w:tab/>
      </w:r>
      <w:r>
        <w:tab/>
        <w:t>405,5436</w:t>
      </w:r>
    </w:p>
    <w:p w14:paraId="70D6BF39" w14:textId="307F86E6" w:rsidR="00CE375D" w:rsidRDefault="00A45489" w:rsidP="00D771BF">
      <w:pPr>
        <w:pStyle w:val="ZkladntextIMP"/>
        <w:tabs>
          <w:tab w:val="left" w:pos="244"/>
          <w:tab w:val="left" w:pos="734"/>
        </w:tabs>
        <w:jc w:val="both"/>
      </w:pPr>
      <w:r>
        <w:t>4.</w:t>
      </w:r>
      <w:r>
        <w:tab/>
      </w:r>
      <w:r>
        <w:tab/>
      </w:r>
      <w:r>
        <w:tab/>
      </w:r>
      <w:r>
        <w:tab/>
      </w:r>
      <w:r>
        <w:tab/>
        <w:t>B. Havířov A</w:t>
      </w:r>
      <w:r>
        <w:tab/>
        <w:t>439,4912</w:t>
      </w:r>
      <w:r>
        <w:tab/>
        <w:t>S. Zlín 5 A</w:t>
      </w:r>
      <w:r>
        <w:tab/>
      </w:r>
      <w:r>
        <w:tab/>
      </w:r>
      <w:r w:rsidR="001D50F8">
        <w:t>403,1912</w:t>
      </w:r>
    </w:p>
    <w:p w14:paraId="47774854" w14:textId="0A52B8AF" w:rsidR="00CE375D" w:rsidRDefault="001D50F8" w:rsidP="00D771BF">
      <w:pPr>
        <w:pStyle w:val="ZkladntextIMP"/>
        <w:tabs>
          <w:tab w:val="left" w:pos="244"/>
          <w:tab w:val="left" w:pos="734"/>
        </w:tabs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  <w:t>S. M. Ostrava</w:t>
      </w:r>
      <w:r>
        <w:tab/>
        <w:t>437,5856</w:t>
      </w:r>
      <w:r>
        <w:tab/>
        <w:t>WLC Brno D</w:t>
      </w:r>
      <w:r>
        <w:tab/>
      </w:r>
      <w:r>
        <w:tab/>
        <w:t>362,7358</w:t>
      </w:r>
    </w:p>
    <w:p w14:paraId="1D85BB38" w14:textId="5EBF9827" w:rsidR="00CE375D" w:rsidRDefault="001D50F8" w:rsidP="00D771BF">
      <w:pPr>
        <w:pStyle w:val="ZkladntextIMP"/>
        <w:tabs>
          <w:tab w:val="left" w:pos="244"/>
          <w:tab w:val="left" w:pos="734"/>
        </w:tabs>
        <w:jc w:val="both"/>
      </w:pPr>
      <w:r>
        <w:t>6.</w:t>
      </w:r>
      <w:r>
        <w:tab/>
      </w:r>
      <w:r>
        <w:tab/>
      </w:r>
      <w:r>
        <w:tab/>
      </w:r>
      <w:r>
        <w:tab/>
      </w:r>
      <w:r>
        <w:tab/>
        <w:t>B. Havířov B</w:t>
      </w:r>
      <w:r>
        <w:tab/>
        <w:t>432,9315</w:t>
      </w:r>
      <w:r>
        <w:tab/>
        <w:t>WLC Brno C</w:t>
      </w:r>
      <w:r>
        <w:tab/>
      </w:r>
      <w:r>
        <w:tab/>
        <w:t>349,0139</w:t>
      </w:r>
    </w:p>
    <w:p w14:paraId="016B36AC" w14:textId="61C24AB1" w:rsidR="00CE375D" w:rsidRDefault="001D50F8" w:rsidP="00D771BF">
      <w:pPr>
        <w:pStyle w:val="ZkladntextIMP"/>
        <w:tabs>
          <w:tab w:val="left" w:pos="244"/>
          <w:tab w:val="left" w:pos="734"/>
        </w:tabs>
        <w:jc w:val="both"/>
      </w:pPr>
      <w:r>
        <w:t>7.</w:t>
      </w:r>
      <w:r>
        <w:tab/>
      </w:r>
      <w:r>
        <w:tab/>
      </w:r>
      <w:r>
        <w:tab/>
      </w:r>
      <w:r>
        <w:tab/>
      </w:r>
      <w:r>
        <w:tab/>
        <w:t>FG Havířov</w:t>
      </w:r>
      <w:r>
        <w:tab/>
        <w:t>423,6844</w:t>
      </w:r>
      <w:r>
        <w:tab/>
        <w:t>N. Hrozenkov B</w:t>
      </w:r>
      <w:r>
        <w:tab/>
        <w:t>304,3945</w:t>
      </w:r>
    </w:p>
    <w:p w14:paraId="3BAE8FBB" w14:textId="4848183C" w:rsidR="00CE375D" w:rsidRDefault="00C3021F" w:rsidP="00D771BF">
      <w:pPr>
        <w:pStyle w:val="ZkladntextIMP"/>
        <w:tabs>
          <w:tab w:val="left" w:pos="244"/>
          <w:tab w:val="left" w:pos="734"/>
        </w:tabs>
        <w:jc w:val="both"/>
      </w:pPr>
      <w:r>
        <w:t>8.</w:t>
      </w:r>
      <w:r>
        <w:tab/>
      </w:r>
      <w:r>
        <w:tab/>
      </w:r>
      <w:r>
        <w:tab/>
      </w:r>
      <w:r>
        <w:tab/>
      </w:r>
      <w:r>
        <w:tab/>
        <w:t>B. Bohumín</w:t>
      </w:r>
      <w:r>
        <w:tab/>
        <w:t>343,4987</w:t>
      </w:r>
      <w:r>
        <w:tab/>
        <w:t>S. Zlín 5 B</w:t>
      </w:r>
      <w:r>
        <w:tab/>
      </w:r>
      <w:r>
        <w:tab/>
        <w:t>190,1380</w:t>
      </w:r>
    </w:p>
    <w:p w14:paraId="10D6A0A6" w14:textId="625C866A" w:rsidR="00C3021F" w:rsidRPr="00D771BF" w:rsidRDefault="00C3021F" w:rsidP="00D771BF">
      <w:pPr>
        <w:pStyle w:val="ZkladntextIMP"/>
        <w:tabs>
          <w:tab w:val="left" w:pos="244"/>
          <w:tab w:val="left" w:pos="734"/>
        </w:tabs>
        <w:jc w:val="both"/>
      </w:pPr>
      <w:r>
        <w:t>9.</w:t>
      </w:r>
      <w:r>
        <w:tab/>
      </w:r>
      <w:r>
        <w:tab/>
      </w:r>
      <w:r>
        <w:tab/>
      </w:r>
      <w:r>
        <w:tab/>
      </w:r>
      <w:r>
        <w:tab/>
        <w:t>Kopřivnice</w:t>
      </w:r>
      <w:r>
        <w:tab/>
        <w:t>331,3106</w:t>
      </w:r>
      <w:r>
        <w:tab/>
        <w:t xml:space="preserve">Holešov </w:t>
      </w:r>
      <w:proofErr w:type="spellStart"/>
      <w:r>
        <w:t>m.s</w:t>
      </w:r>
      <w:proofErr w:type="spellEnd"/>
      <w:r>
        <w:t>.</w:t>
      </w:r>
      <w:r>
        <w:tab/>
      </w:r>
      <w:r>
        <w:tab/>
        <w:t>115,5000</w:t>
      </w:r>
    </w:p>
    <w:p w14:paraId="5205A658" w14:textId="08391355" w:rsidR="00C626FF" w:rsidRDefault="00C626FF">
      <w:pPr>
        <w:pStyle w:val="NormlnIMP"/>
        <w:jc w:val="both"/>
        <w:rPr>
          <w:sz w:val="20"/>
        </w:rPr>
      </w:pPr>
    </w:p>
    <w:p w14:paraId="10A761A0" w14:textId="77777777" w:rsidR="00227383" w:rsidRDefault="00227383">
      <w:pPr>
        <w:pStyle w:val="NormlnIMP"/>
        <w:jc w:val="both"/>
        <w:rPr>
          <w:sz w:val="20"/>
        </w:rPr>
      </w:pPr>
    </w:p>
    <w:p w14:paraId="087264A8" w14:textId="77777777" w:rsidR="00D26444" w:rsidRDefault="00D26444">
      <w:pPr>
        <w:pStyle w:val="NormlnIMP"/>
        <w:jc w:val="both"/>
        <w:rPr>
          <w:b/>
          <w:bCs/>
        </w:rPr>
      </w:pPr>
    </w:p>
    <w:p w14:paraId="40EDD17D" w14:textId="1428105C" w:rsidR="00C3021F" w:rsidRPr="00772FC8" w:rsidRDefault="00C3021F">
      <w:pPr>
        <w:pStyle w:val="NormlnIMP"/>
        <w:jc w:val="both"/>
        <w:rPr>
          <w:b/>
          <w:bCs/>
        </w:rPr>
      </w:pPr>
      <w:r w:rsidRPr="00772FC8">
        <w:rPr>
          <w:b/>
          <w:bCs/>
        </w:rPr>
        <w:tab/>
        <w:t>A</w:t>
      </w:r>
      <w:r w:rsidR="004B072A">
        <w:rPr>
          <w:b/>
          <w:bCs/>
        </w:rPr>
        <w:tab/>
      </w:r>
      <w:r w:rsidR="004B072A" w:rsidRPr="004B072A">
        <w:rPr>
          <w:b/>
          <w:bCs/>
        </w:rPr>
        <w:t xml:space="preserve"> </w:t>
      </w:r>
      <w:r w:rsidR="004B072A" w:rsidRPr="00772FC8">
        <w:rPr>
          <w:b/>
          <w:bCs/>
        </w:rPr>
        <w:t>Starší žáci</w:t>
      </w:r>
      <w:r w:rsidRPr="00772FC8">
        <w:rPr>
          <w:b/>
          <w:bCs/>
        </w:rPr>
        <w:tab/>
      </w:r>
      <w:r w:rsidRPr="00772FC8">
        <w:rPr>
          <w:b/>
          <w:bCs/>
        </w:rPr>
        <w:tab/>
      </w:r>
      <w:r w:rsidRPr="00772FC8">
        <w:rPr>
          <w:b/>
          <w:bCs/>
        </w:rPr>
        <w:tab/>
        <w:t>B</w:t>
      </w:r>
      <w:r w:rsidRPr="00772FC8">
        <w:rPr>
          <w:b/>
          <w:bCs/>
        </w:rPr>
        <w:tab/>
      </w:r>
      <w:r w:rsidRPr="00772FC8">
        <w:rPr>
          <w:b/>
          <w:bCs/>
        </w:rPr>
        <w:tab/>
      </w:r>
      <w:r w:rsidRPr="00772FC8">
        <w:rPr>
          <w:b/>
          <w:bCs/>
        </w:rPr>
        <w:tab/>
        <w:t>C</w:t>
      </w:r>
    </w:p>
    <w:p w14:paraId="34255C78" w14:textId="3417DB46" w:rsidR="00C3021F" w:rsidRDefault="00772FC8">
      <w:pPr>
        <w:pStyle w:val="NormlnIMP"/>
        <w:jc w:val="both"/>
      </w:pPr>
      <w:r>
        <w:t>1. Sokolov</w:t>
      </w:r>
      <w:r w:rsidR="00BF4F1F">
        <w:t xml:space="preserve"> A</w:t>
      </w:r>
      <w:r>
        <w:tab/>
        <w:t>585,5337</w:t>
      </w:r>
      <w:r>
        <w:tab/>
        <w:t>B. Havířov</w:t>
      </w:r>
      <w:r>
        <w:tab/>
        <w:t>537,2760</w:t>
      </w:r>
      <w:r>
        <w:tab/>
        <w:t>Boskovice</w:t>
      </w:r>
      <w:r>
        <w:tab/>
      </w:r>
      <w:r>
        <w:tab/>
        <w:t>548,7681</w:t>
      </w:r>
    </w:p>
    <w:p w14:paraId="314215C5" w14:textId="1FEA9A74" w:rsidR="00772FC8" w:rsidRDefault="00772FC8">
      <w:pPr>
        <w:pStyle w:val="NormlnIMP"/>
        <w:jc w:val="both"/>
      </w:pPr>
      <w:r>
        <w:t>2. Rotava</w:t>
      </w:r>
      <w:r>
        <w:tab/>
        <w:t>550,7620</w:t>
      </w:r>
      <w:r>
        <w:tab/>
        <w:t>Haná</w:t>
      </w:r>
      <w:r>
        <w:tab/>
      </w:r>
      <w:r>
        <w:tab/>
        <w:t>415,2696</w:t>
      </w:r>
      <w:r>
        <w:tab/>
        <w:t>N. Hrozenkov</w:t>
      </w:r>
      <w:r>
        <w:tab/>
      </w:r>
      <w:r>
        <w:tab/>
        <w:t>416,4824</w:t>
      </w:r>
    </w:p>
    <w:p w14:paraId="06340BD1" w14:textId="5D7A78E2" w:rsidR="00772FC8" w:rsidRDefault="00772FC8">
      <w:pPr>
        <w:pStyle w:val="NormlnIMP"/>
        <w:jc w:val="both"/>
      </w:pPr>
      <w:r>
        <w:t xml:space="preserve">3. </w:t>
      </w:r>
      <w:r w:rsidR="00BF4F1F">
        <w:t>Teplice A</w:t>
      </w:r>
      <w:r w:rsidR="00BF4F1F">
        <w:tab/>
        <w:t>472,3545</w:t>
      </w:r>
      <w:r w:rsidR="00BF4F1F">
        <w:tab/>
        <w:t>C. Bohumín A</w:t>
      </w:r>
      <w:r w:rsidR="00BF4F1F">
        <w:tab/>
        <w:t>411,0552</w:t>
      </w:r>
    </w:p>
    <w:p w14:paraId="3E7C5E07" w14:textId="11698DDC" w:rsidR="00BF4F1F" w:rsidRDefault="00BF4F1F">
      <w:pPr>
        <w:pStyle w:val="NormlnIMP"/>
        <w:jc w:val="both"/>
      </w:pPr>
      <w:r>
        <w:t>4. Sokolov B</w:t>
      </w:r>
      <w:r>
        <w:tab/>
        <w:t>417,6276</w:t>
      </w:r>
      <w:r>
        <w:tab/>
        <w:t>B. Bohumín</w:t>
      </w:r>
      <w:r>
        <w:tab/>
        <w:t>400,5261</w:t>
      </w:r>
    </w:p>
    <w:p w14:paraId="1973F88E" w14:textId="032D1EBE" w:rsidR="00BF4F1F" w:rsidRDefault="00BF4F1F">
      <w:pPr>
        <w:pStyle w:val="NormlnIMP"/>
        <w:jc w:val="both"/>
      </w:pPr>
      <w:r>
        <w:t>5. Chomutov</w:t>
      </w:r>
      <w:r>
        <w:tab/>
        <w:t>312,3885</w:t>
      </w:r>
      <w:r>
        <w:tab/>
        <w:t>S. M. Ostrava</w:t>
      </w:r>
      <w:r>
        <w:tab/>
        <w:t>340,0057</w:t>
      </w:r>
    </w:p>
    <w:p w14:paraId="7501187E" w14:textId="7A599BF8" w:rsidR="00BF4F1F" w:rsidRDefault="00BF4F1F">
      <w:pPr>
        <w:pStyle w:val="NormlnIMP"/>
        <w:jc w:val="both"/>
      </w:pPr>
      <w:r>
        <w:t>6. Teplice B</w:t>
      </w:r>
      <w:r>
        <w:tab/>
        <w:t>303,1978</w:t>
      </w:r>
      <w:r>
        <w:tab/>
        <w:t>C. Bohumín B</w:t>
      </w:r>
      <w:r>
        <w:tab/>
        <w:t>335,8309</w:t>
      </w:r>
    </w:p>
    <w:p w14:paraId="5AC17AB8" w14:textId="5FF962FE" w:rsidR="00BF4F1F" w:rsidRDefault="00BF4F1F">
      <w:pPr>
        <w:pStyle w:val="NormlnIMP"/>
        <w:jc w:val="both"/>
      </w:pPr>
      <w:r>
        <w:t>7.</w:t>
      </w:r>
      <w:r>
        <w:tab/>
      </w:r>
      <w:r>
        <w:tab/>
      </w:r>
      <w:r>
        <w:tab/>
      </w:r>
      <w:r>
        <w:tab/>
        <w:t>Kopřivnice</w:t>
      </w:r>
      <w:r>
        <w:tab/>
        <w:t>309,7318</w:t>
      </w:r>
    </w:p>
    <w:p w14:paraId="7D579E42" w14:textId="5B3FCA97" w:rsidR="00BF4F1F" w:rsidRDefault="00BF4F1F">
      <w:pPr>
        <w:pStyle w:val="NormlnIMP"/>
        <w:jc w:val="both"/>
      </w:pPr>
      <w:r>
        <w:t>8.</w:t>
      </w:r>
      <w:r>
        <w:tab/>
      </w:r>
      <w:r>
        <w:tab/>
      </w:r>
      <w:r>
        <w:tab/>
      </w:r>
      <w:r>
        <w:tab/>
        <w:t>Třinec</w:t>
      </w:r>
      <w:r>
        <w:tab/>
      </w:r>
      <w:r>
        <w:tab/>
        <w:t>298,5548</w:t>
      </w:r>
    </w:p>
    <w:p w14:paraId="394BE8AF" w14:textId="61E932AB" w:rsidR="00BF4F1F" w:rsidRDefault="00BF4F1F">
      <w:pPr>
        <w:pStyle w:val="NormlnIMP"/>
        <w:jc w:val="both"/>
      </w:pPr>
      <w:r>
        <w:t>9.</w:t>
      </w:r>
      <w:r>
        <w:tab/>
      </w:r>
      <w:r>
        <w:tab/>
      </w:r>
      <w:r>
        <w:tab/>
      </w:r>
      <w:r>
        <w:tab/>
        <w:t>FG Havířov</w:t>
      </w:r>
      <w:r>
        <w:tab/>
        <w:t>253,0837</w:t>
      </w:r>
    </w:p>
    <w:p w14:paraId="4A49B08C" w14:textId="77777777" w:rsidR="00D26444" w:rsidRDefault="00D26444">
      <w:pPr>
        <w:pStyle w:val="NormlnIMP"/>
        <w:jc w:val="both"/>
      </w:pPr>
    </w:p>
    <w:p w14:paraId="029757CF" w14:textId="77777777" w:rsidR="00772FC8" w:rsidRDefault="00772FC8">
      <w:pPr>
        <w:pStyle w:val="NormlnIMP"/>
        <w:jc w:val="both"/>
      </w:pPr>
    </w:p>
    <w:p w14:paraId="3DCB563C" w14:textId="293C75C5" w:rsidR="00117C51" w:rsidRDefault="00DD432B">
      <w:pPr>
        <w:pStyle w:val="NormlnIMP"/>
        <w:jc w:val="both"/>
      </w:pPr>
      <w:r>
        <w:t xml:space="preserve">V Praze </w:t>
      </w:r>
      <w:r w:rsidR="00D26444">
        <w:t>30</w:t>
      </w:r>
      <w:r>
        <w:t>.</w:t>
      </w:r>
      <w:r w:rsidR="00C626FF">
        <w:t xml:space="preserve"> </w:t>
      </w:r>
      <w:r w:rsidR="00D26444">
        <w:t>5</w:t>
      </w:r>
      <w:r>
        <w:t>.</w:t>
      </w:r>
      <w:r w:rsidR="00C626FF">
        <w:t xml:space="preserve"> </w:t>
      </w:r>
      <w:r>
        <w:t>20</w:t>
      </w:r>
      <w:r w:rsidR="003235B4">
        <w:t>2</w:t>
      </w:r>
      <w:r w:rsidR="00D771BF">
        <w:t>2</w:t>
      </w:r>
    </w:p>
    <w:p w14:paraId="4AB87A86" w14:textId="77777777" w:rsidR="00D26444" w:rsidRDefault="00D26444">
      <w:pPr>
        <w:pStyle w:val="NormlnIMP"/>
        <w:jc w:val="both"/>
      </w:pPr>
    </w:p>
    <w:p w14:paraId="3CB81496" w14:textId="278C4179"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7CFAA1B2" w14:textId="77777777"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CC02AC">
      <w:footnotePr>
        <w:pos w:val="beneathText"/>
      </w:footnotePr>
      <w:pgSz w:w="11905" w:h="16832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962043"/>
    <w:multiLevelType w:val="hybridMultilevel"/>
    <w:tmpl w:val="302C87D8"/>
    <w:lvl w:ilvl="0" w:tplc="A3C8D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0696"/>
    <w:multiLevelType w:val="hybridMultilevel"/>
    <w:tmpl w:val="E6D6235E"/>
    <w:lvl w:ilvl="0" w:tplc="9C54C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723370">
    <w:abstractNumId w:val="0"/>
  </w:num>
  <w:num w:numId="2" w16cid:durableId="1277055344">
    <w:abstractNumId w:val="1"/>
  </w:num>
  <w:num w:numId="3" w16cid:durableId="1622685547">
    <w:abstractNumId w:val="2"/>
  </w:num>
  <w:num w:numId="4" w16cid:durableId="2128305356">
    <w:abstractNumId w:val="3"/>
  </w:num>
  <w:num w:numId="5" w16cid:durableId="142437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D6"/>
    <w:rsid w:val="00050158"/>
    <w:rsid w:val="000A5058"/>
    <w:rsid w:val="00111EF4"/>
    <w:rsid w:val="00117C51"/>
    <w:rsid w:val="001D50F8"/>
    <w:rsid w:val="001E5EF4"/>
    <w:rsid w:val="00227383"/>
    <w:rsid w:val="002551D6"/>
    <w:rsid w:val="003235B4"/>
    <w:rsid w:val="00380F9D"/>
    <w:rsid w:val="00454E18"/>
    <w:rsid w:val="004B072A"/>
    <w:rsid w:val="005122B6"/>
    <w:rsid w:val="0060445E"/>
    <w:rsid w:val="006533FC"/>
    <w:rsid w:val="006F53EA"/>
    <w:rsid w:val="00760BEE"/>
    <w:rsid w:val="00772FC8"/>
    <w:rsid w:val="007951BF"/>
    <w:rsid w:val="008130BA"/>
    <w:rsid w:val="0090090B"/>
    <w:rsid w:val="00A23578"/>
    <w:rsid w:val="00A45489"/>
    <w:rsid w:val="00B71BC7"/>
    <w:rsid w:val="00B9670F"/>
    <w:rsid w:val="00BF4F1F"/>
    <w:rsid w:val="00C12F2D"/>
    <w:rsid w:val="00C22719"/>
    <w:rsid w:val="00C3021F"/>
    <w:rsid w:val="00C626FF"/>
    <w:rsid w:val="00CA4E3D"/>
    <w:rsid w:val="00CB264D"/>
    <w:rsid w:val="00CC02AC"/>
    <w:rsid w:val="00CE375D"/>
    <w:rsid w:val="00D26444"/>
    <w:rsid w:val="00D771BF"/>
    <w:rsid w:val="00D83D8E"/>
    <w:rsid w:val="00DA6015"/>
    <w:rsid w:val="00DD432B"/>
    <w:rsid w:val="00DE2B4A"/>
    <w:rsid w:val="00E82420"/>
    <w:rsid w:val="00F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9D06"/>
  <w15:docId w15:val="{B46ECC5C-F7F4-48AD-8134-11955E1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5</cp:revision>
  <cp:lastPrinted>1899-12-31T23:00:00Z</cp:lastPrinted>
  <dcterms:created xsi:type="dcterms:W3CDTF">2022-05-31T04:58:00Z</dcterms:created>
  <dcterms:modified xsi:type="dcterms:W3CDTF">2022-05-31T06:32:00Z</dcterms:modified>
</cp:coreProperties>
</file>