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FE1A9" w14:textId="5374465D" w:rsidR="007F1AB0" w:rsidRPr="000E2B01" w:rsidRDefault="00D37E82">
      <w:pPr>
        <w:pStyle w:val="NormlnIMP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Memoriál Karla </w:t>
      </w:r>
      <w:proofErr w:type="spellStart"/>
      <w:r>
        <w:rPr>
          <w:rFonts w:asciiTheme="minorHAnsi" w:hAnsiTheme="minorHAnsi" w:cstheme="minorHAnsi"/>
          <w:b/>
          <w:sz w:val="36"/>
          <w:szCs w:val="36"/>
          <w:u w:val="single"/>
        </w:rPr>
        <w:t>Saitla</w:t>
      </w:r>
      <w:proofErr w:type="spellEnd"/>
    </w:p>
    <w:p w14:paraId="683E4F03" w14:textId="77777777" w:rsidR="00486AF3" w:rsidRPr="004F2A5E" w:rsidRDefault="00486AF3">
      <w:pPr>
        <w:pStyle w:val="NormlnIMP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130EF7A" w14:textId="77777777" w:rsidR="007F1AB0" w:rsidRPr="004F2A5E" w:rsidRDefault="007F1AB0">
      <w:pPr>
        <w:pStyle w:val="NormlnIMP"/>
        <w:jc w:val="center"/>
        <w:rPr>
          <w:rFonts w:asciiTheme="minorHAnsi" w:hAnsiTheme="minorHAnsi" w:cstheme="minorHAnsi"/>
          <w:sz w:val="12"/>
          <w:szCs w:val="12"/>
        </w:rPr>
      </w:pPr>
    </w:p>
    <w:p w14:paraId="480A3B5D" w14:textId="77777777" w:rsidR="00486AF3" w:rsidRPr="004F2A5E" w:rsidRDefault="00A2622C" w:rsidP="00486AF3">
      <w:pPr>
        <w:pStyle w:val="NormlnIMP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  <w:b/>
        </w:rPr>
        <w:t>1. Pořadatel:</w:t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="00486AF3" w:rsidRPr="004F2A5E">
        <w:rPr>
          <w:rFonts w:asciiTheme="minorHAnsi" w:hAnsiTheme="minorHAnsi" w:cstheme="minorHAnsi"/>
          <w:b/>
          <w:bCs/>
        </w:rPr>
        <w:t>Oddíl vzpírání Jaroslava Janeby</w:t>
      </w:r>
    </w:p>
    <w:p w14:paraId="39729CF7" w14:textId="6A9A99C6" w:rsidR="007F1AB0" w:rsidRPr="004F2A5E" w:rsidRDefault="00486AF3" w:rsidP="00486AF3">
      <w:pPr>
        <w:pStyle w:val="NormlnIMP"/>
        <w:ind w:left="1440" w:firstLine="720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</w:rPr>
        <w:t>Tělocvičná jednota Sokol Jižní Svahy Zlín - 5</w:t>
      </w:r>
    </w:p>
    <w:p w14:paraId="7CFC9182" w14:textId="77777777" w:rsidR="007F1AB0" w:rsidRPr="004F2A5E" w:rsidRDefault="007F1AB0">
      <w:pPr>
        <w:pStyle w:val="NormlnIMP"/>
        <w:rPr>
          <w:rFonts w:asciiTheme="minorHAnsi" w:hAnsiTheme="minorHAnsi" w:cstheme="minorHAnsi"/>
          <w:b/>
          <w:sz w:val="12"/>
          <w:szCs w:val="12"/>
        </w:rPr>
      </w:pPr>
    </w:p>
    <w:p w14:paraId="00672A02" w14:textId="54BD552C" w:rsidR="007F1AB0" w:rsidRPr="004F2A5E" w:rsidRDefault="00A2622C">
      <w:pPr>
        <w:pStyle w:val="NormlnIMP"/>
        <w:rPr>
          <w:rFonts w:asciiTheme="minorHAnsi" w:hAnsiTheme="minorHAnsi" w:cstheme="minorHAnsi"/>
          <w:b/>
        </w:rPr>
      </w:pPr>
      <w:r w:rsidRPr="004F2A5E">
        <w:rPr>
          <w:rFonts w:asciiTheme="minorHAnsi" w:hAnsiTheme="minorHAnsi" w:cstheme="minorHAnsi"/>
          <w:b/>
        </w:rPr>
        <w:t>2. Datum konání:</w:t>
      </w:r>
      <w:r w:rsidRPr="004F2A5E">
        <w:rPr>
          <w:rFonts w:asciiTheme="minorHAnsi" w:hAnsiTheme="minorHAnsi" w:cstheme="minorHAnsi"/>
        </w:rPr>
        <w:tab/>
      </w:r>
      <w:r w:rsidR="007462D5" w:rsidRPr="004F2A5E">
        <w:rPr>
          <w:rFonts w:asciiTheme="minorHAnsi" w:hAnsiTheme="minorHAnsi" w:cstheme="minorHAnsi"/>
          <w:b/>
        </w:rPr>
        <w:t>2</w:t>
      </w:r>
      <w:r w:rsidR="00D37E82">
        <w:rPr>
          <w:rFonts w:asciiTheme="minorHAnsi" w:hAnsiTheme="minorHAnsi" w:cstheme="minorHAnsi"/>
          <w:b/>
        </w:rPr>
        <w:t>7</w:t>
      </w:r>
      <w:r w:rsidR="00117323" w:rsidRPr="004F2A5E">
        <w:rPr>
          <w:rFonts w:asciiTheme="minorHAnsi" w:hAnsiTheme="minorHAnsi" w:cstheme="minorHAnsi"/>
          <w:b/>
        </w:rPr>
        <w:t>.</w:t>
      </w:r>
      <w:r w:rsidR="00475B1B" w:rsidRPr="004F2A5E">
        <w:rPr>
          <w:rFonts w:asciiTheme="minorHAnsi" w:hAnsiTheme="minorHAnsi" w:cstheme="minorHAnsi"/>
          <w:b/>
        </w:rPr>
        <w:t xml:space="preserve"> </w:t>
      </w:r>
      <w:r w:rsidR="00D37E82">
        <w:rPr>
          <w:rFonts w:asciiTheme="minorHAnsi" w:hAnsiTheme="minorHAnsi" w:cstheme="minorHAnsi"/>
          <w:b/>
        </w:rPr>
        <w:t>srpna</w:t>
      </w:r>
      <w:r w:rsidR="00475B1B" w:rsidRPr="004F2A5E">
        <w:rPr>
          <w:rFonts w:asciiTheme="minorHAnsi" w:hAnsiTheme="minorHAnsi" w:cstheme="minorHAnsi"/>
          <w:b/>
        </w:rPr>
        <w:t xml:space="preserve"> 20</w:t>
      </w:r>
      <w:r w:rsidR="002F7E3A" w:rsidRPr="004F2A5E">
        <w:rPr>
          <w:rFonts w:asciiTheme="minorHAnsi" w:hAnsiTheme="minorHAnsi" w:cstheme="minorHAnsi"/>
          <w:b/>
        </w:rPr>
        <w:t>2</w:t>
      </w:r>
      <w:r w:rsidR="007462D5" w:rsidRPr="004F2A5E">
        <w:rPr>
          <w:rFonts w:asciiTheme="minorHAnsi" w:hAnsiTheme="minorHAnsi" w:cstheme="minorHAnsi"/>
          <w:b/>
        </w:rPr>
        <w:t>2</w:t>
      </w:r>
    </w:p>
    <w:p w14:paraId="10C332EC" w14:textId="77777777" w:rsidR="007F1AB0" w:rsidRPr="004F2A5E" w:rsidRDefault="007F1AB0">
      <w:pPr>
        <w:pStyle w:val="NormlnIMP"/>
        <w:rPr>
          <w:rFonts w:asciiTheme="minorHAnsi" w:hAnsiTheme="minorHAnsi" w:cstheme="minorHAnsi"/>
          <w:b/>
          <w:sz w:val="12"/>
          <w:szCs w:val="12"/>
        </w:rPr>
      </w:pPr>
    </w:p>
    <w:p w14:paraId="17E96C7A" w14:textId="07F645D8" w:rsidR="007F1AB0" w:rsidRPr="004F2A5E" w:rsidRDefault="00A2622C" w:rsidP="00486AF3">
      <w:pPr>
        <w:pStyle w:val="NormlnIMP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  <w:b/>
        </w:rPr>
        <w:t>3. Místo konání:</w:t>
      </w:r>
      <w:r w:rsidRPr="004F2A5E">
        <w:rPr>
          <w:rFonts w:asciiTheme="minorHAnsi" w:hAnsiTheme="minorHAnsi" w:cstheme="minorHAnsi"/>
        </w:rPr>
        <w:tab/>
      </w:r>
      <w:r w:rsidR="00486AF3" w:rsidRPr="004F2A5E">
        <w:rPr>
          <w:rFonts w:asciiTheme="minorHAnsi" w:hAnsiTheme="minorHAnsi" w:cstheme="minorHAnsi"/>
        </w:rPr>
        <w:t>Sportovní hala oddílu vzpírání, Družstevní 5398, 76005 Zlín</w:t>
      </w:r>
    </w:p>
    <w:p w14:paraId="70F33060" w14:textId="77777777" w:rsidR="007F1AB0" w:rsidRPr="004F2A5E" w:rsidRDefault="007F1AB0">
      <w:pPr>
        <w:pStyle w:val="NormlnIMP"/>
        <w:ind w:left="2160" w:hanging="2160"/>
        <w:rPr>
          <w:rFonts w:asciiTheme="minorHAnsi" w:hAnsiTheme="minorHAnsi" w:cstheme="minorHAnsi"/>
          <w:b/>
          <w:sz w:val="12"/>
          <w:szCs w:val="12"/>
        </w:rPr>
      </w:pPr>
    </w:p>
    <w:p w14:paraId="55288E61" w14:textId="523E95BB" w:rsidR="007F1AB0" w:rsidRPr="004F2A5E" w:rsidRDefault="00A2622C" w:rsidP="00486AF3">
      <w:pPr>
        <w:pStyle w:val="NormlnIMP"/>
        <w:ind w:left="2160" w:hanging="2160"/>
        <w:rPr>
          <w:rFonts w:asciiTheme="minorHAnsi" w:hAnsiTheme="minorHAnsi" w:cstheme="minorHAnsi"/>
          <w:szCs w:val="24"/>
        </w:rPr>
      </w:pPr>
      <w:r w:rsidRPr="004F2A5E">
        <w:rPr>
          <w:rFonts w:asciiTheme="minorHAnsi" w:hAnsiTheme="minorHAnsi" w:cstheme="minorHAnsi"/>
          <w:b/>
        </w:rPr>
        <w:t>4. Ředitel soutěže:</w:t>
      </w:r>
      <w:r w:rsidRPr="004F2A5E">
        <w:rPr>
          <w:rFonts w:asciiTheme="minorHAnsi" w:hAnsiTheme="minorHAnsi" w:cstheme="minorHAnsi"/>
        </w:rPr>
        <w:tab/>
      </w:r>
      <w:r w:rsidR="00486AF3" w:rsidRPr="004F2A5E">
        <w:rPr>
          <w:rFonts w:asciiTheme="minorHAnsi" w:hAnsiTheme="minorHAnsi" w:cstheme="minorHAnsi"/>
        </w:rPr>
        <w:t>Martin Balajka, tel: 603446411, email: martin.balajka@gmail.com</w:t>
      </w:r>
    </w:p>
    <w:p w14:paraId="0FEB109C" w14:textId="77777777" w:rsidR="007F1AB0" w:rsidRPr="004F2A5E" w:rsidRDefault="007F1AB0">
      <w:pPr>
        <w:pStyle w:val="NormlnIMP"/>
        <w:rPr>
          <w:rFonts w:asciiTheme="minorHAnsi" w:hAnsiTheme="minorHAnsi" w:cstheme="minorHAnsi"/>
          <w:b/>
          <w:sz w:val="12"/>
          <w:szCs w:val="12"/>
        </w:rPr>
      </w:pPr>
    </w:p>
    <w:p w14:paraId="7F7218A8" w14:textId="5E3B8151" w:rsidR="007F1AB0" w:rsidRPr="004F2A5E" w:rsidRDefault="00A2622C" w:rsidP="00486AF3">
      <w:pPr>
        <w:pStyle w:val="NormlnIMP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  <w:b/>
        </w:rPr>
        <w:t xml:space="preserve">5. </w:t>
      </w:r>
      <w:r w:rsidR="00486AF3" w:rsidRPr="004F2A5E">
        <w:rPr>
          <w:rFonts w:asciiTheme="minorHAnsi" w:hAnsiTheme="minorHAnsi" w:cstheme="minorHAnsi"/>
          <w:b/>
        </w:rPr>
        <w:t>Vrchní rozhodčí:</w:t>
      </w:r>
      <w:r w:rsidR="00D45B9E" w:rsidRPr="004F2A5E">
        <w:rPr>
          <w:rFonts w:asciiTheme="minorHAnsi" w:hAnsiTheme="minorHAnsi" w:cstheme="minorHAnsi"/>
        </w:rPr>
        <w:tab/>
      </w:r>
      <w:r w:rsidR="00486AF3" w:rsidRPr="004F2A5E">
        <w:rPr>
          <w:rFonts w:asciiTheme="minorHAnsi" w:hAnsiTheme="minorHAnsi" w:cstheme="minorHAnsi"/>
        </w:rPr>
        <w:t xml:space="preserve">ing. Jarmila </w:t>
      </w:r>
      <w:proofErr w:type="spellStart"/>
      <w:r w:rsidR="00486AF3" w:rsidRPr="004F2A5E">
        <w:rPr>
          <w:rFonts w:asciiTheme="minorHAnsi" w:hAnsiTheme="minorHAnsi" w:cstheme="minorHAnsi"/>
        </w:rPr>
        <w:t>Kaláčová</w:t>
      </w:r>
      <w:proofErr w:type="spellEnd"/>
    </w:p>
    <w:p w14:paraId="5728DDE4" w14:textId="77777777" w:rsidR="007F1AB0" w:rsidRPr="004F2A5E" w:rsidRDefault="007F1AB0">
      <w:pPr>
        <w:pStyle w:val="NormlnIMP"/>
        <w:rPr>
          <w:rFonts w:asciiTheme="minorHAnsi" w:hAnsiTheme="minorHAnsi" w:cstheme="minorHAnsi"/>
          <w:b/>
          <w:sz w:val="12"/>
          <w:szCs w:val="12"/>
        </w:rPr>
      </w:pPr>
    </w:p>
    <w:p w14:paraId="7A28F359" w14:textId="4A771E38" w:rsidR="00486AF3" w:rsidRPr="004F2A5E" w:rsidRDefault="00A2622C" w:rsidP="00486AF3">
      <w:pPr>
        <w:pStyle w:val="NormlnIMP"/>
        <w:ind w:left="2160" w:hanging="2160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  <w:b/>
        </w:rPr>
        <w:t>6. Rozhodčí:</w:t>
      </w:r>
      <w:r w:rsidRPr="004F2A5E">
        <w:rPr>
          <w:rFonts w:asciiTheme="minorHAnsi" w:hAnsiTheme="minorHAnsi" w:cstheme="minorHAnsi"/>
          <w:b/>
        </w:rPr>
        <w:tab/>
      </w:r>
      <w:r w:rsidR="00486AF3" w:rsidRPr="004F2A5E">
        <w:rPr>
          <w:rFonts w:asciiTheme="minorHAnsi" w:hAnsiTheme="minorHAnsi" w:cstheme="minorHAnsi"/>
        </w:rPr>
        <w:t xml:space="preserve">I. </w:t>
      </w:r>
      <w:proofErr w:type="spellStart"/>
      <w:r w:rsidR="00486AF3" w:rsidRPr="004F2A5E">
        <w:rPr>
          <w:rFonts w:asciiTheme="minorHAnsi" w:hAnsiTheme="minorHAnsi" w:cstheme="minorHAnsi"/>
        </w:rPr>
        <w:t>Tomalová</w:t>
      </w:r>
      <w:proofErr w:type="spellEnd"/>
      <w:r w:rsidR="00486AF3" w:rsidRPr="004F2A5E">
        <w:rPr>
          <w:rFonts w:asciiTheme="minorHAnsi" w:hAnsiTheme="minorHAnsi" w:cstheme="minorHAnsi"/>
        </w:rPr>
        <w:t>, J. Juřica, P. Jančík, J. Stuchlík,</w:t>
      </w:r>
      <w:r w:rsidR="00D37E82">
        <w:rPr>
          <w:rFonts w:asciiTheme="minorHAnsi" w:hAnsiTheme="minorHAnsi" w:cstheme="minorHAnsi"/>
        </w:rPr>
        <w:t xml:space="preserve"> T. Hofbauer, T. Podškubka</w:t>
      </w:r>
    </w:p>
    <w:p w14:paraId="68944BCA" w14:textId="08D276F5" w:rsidR="007F1AB0" w:rsidRPr="004F2A5E" w:rsidRDefault="00486AF3" w:rsidP="00486AF3">
      <w:pPr>
        <w:pStyle w:val="NormlnIMP"/>
        <w:ind w:left="2160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</w:rPr>
        <w:t xml:space="preserve">D. Šesták, A. </w:t>
      </w:r>
      <w:proofErr w:type="spellStart"/>
      <w:r w:rsidRPr="004F2A5E">
        <w:rPr>
          <w:rFonts w:asciiTheme="minorHAnsi" w:hAnsiTheme="minorHAnsi" w:cstheme="minorHAnsi"/>
        </w:rPr>
        <w:t>Rýc</w:t>
      </w:r>
      <w:proofErr w:type="spellEnd"/>
    </w:p>
    <w:p w14:paraId="0131CAFA" w14:textId="77777777" w:rsidR="004F2A5E" w:rsidRDefault="004F2A5E" w:rsidP="00486AF3">
      <w:pPr>
        <w:pStyle w:val="NormlnIMP"/>
        <w:rPr>
          <w:rFonts w:asciiTheme="minorHAnsi" w:hAnsiTheme="minorHAnsi" w:cstheme="minorHAnsi"/>
        </w:rPr>
      </w:pPr>
    </w:p>
    <w:p w14:paraId="0DD81875" w14:textId="627C59B0" w:rsidR="004F2A5E" w:rsidRDefault="004F2A5E" w:rsidP="00486AF3">
      <w:pPr>
        <w:pStyle w:val="NormlnIMP"/>
        <w:rPr>
          <w:rFonts w:asciiTheme="minorHAnsi" w:hAnsiTheme="minorHAnsi" w:cstheme="minorHAnsi"/>
          <w:b/>
          <w:bCs/>
        </w:rPr>
      </w:pPr>
      <w:r w:rsidRPr="004F2A5E">
        <w:rPr>
          <w:rFonts w:asciiTheme="minorHAnsi" w:hAnsiTheme="minorHAnsi" w:cstheme="minorHAnsi"/>
          <w:b/>
          <w:bCs/>
        </w:rPr>
        <w:t xml:space="preserve">7. </w:t>
      </w:r>
      <w:r>
        <w:rPr>
          <w:rFonts w:asciiTheme="minorHAnsi" w:hAnsiTheme="minorHAnsi" w:cstheme="minorHAnsi"/>
          <w:b/>
          <w:bCs/>
        </w:rPr>
        <w:t>Průběh s</w:t>
      </w:r>
      <w:r w:rsidRPr="004F2A5E">
        <w:rPr>
          <w:rFonts w:asciiTheme="minorHAnsi" w:hAnsiTheme="minorHAnsi" w:cstheme="minorHAnsi"/>
          <w:b/>
          <w:bCs/>
        </w:rPr>
        <w:t>outěž</w:t>
      </w:r>
      <w:r>
        <w:rPr>
          <w:rFonts w:asciiTheme="minorHAnsi" w:hAnsiTheme="minorHAnsi" w:cstheme="minorHAnsi"/>
          <w:b/>
          <w:bCs/>
        </w:rPr>
        <w:t>e</w:t>
      </w:r>
      <w:r w:rsidRPr="004F2A5E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ab/>
      </w:r>
      <w:r w:rsidRPr="004F2A5E">
        <w:rPr>
          <w:rFonts w:asciiTheme="minorHAnsi" w:hAnsiTheme="minorHAnsi" w:cstheme="minorHAnsi"/>
          <w:b/>
          <w:bCs/>
        </w:rPr>
        <w:t>Soutěž probíhá dle platných pravidel ČSV</w:t>
      </w:r>
      <w:r w:rsidR="00527604">
        <w:rPr>
          <w:rFonts w:asciiTheme="minorHAnsi" w:hAnsiTheme="minorHAnsi" w:cstheme="minorHAnsi"/>
          <w:b/>
          <w:bCs/>
        </w:rPr>
        <w:t xml:space="preserve"> v</w:t>
      </w:r>
      <w:r w:rsidR="00303F77">
        <w:rPr>
          <w:rFonts w:asciiTheme="minorHAnsi" w:hAnsiTheme="minorHAnsi" w:cstheme="minorHAnsi"/>
          <w:b/>
          <w:bCs/>
        </w:rPr>
        <w:t> </w:t>
      </w:r>
      <w:r w:rsidR="00527604">
        <w:rPr>
          <w:rFonts w:asciiTheme="minorHAnsi" w:hAnsiTheme="minorHAnsi" w:cstheme="minorHAnsi"/>
          <w:b/>
          <w:bCs/>
        </w:rPr>
        <w:t>kategoriích</w:t>
      </w:r>
      <w:r w:rsidR="00303F77">
        <w:rPr>
          <w:rFonts w:asciiTheme="minorHAnsi" w:hAnsiTheme="minorHAnsi" w:cstheme="minorHAnsi"/>
          <w:b/>
          <w:bCs/>
        </w:rPr>
        <w:t>:</w:t>
      </w:r>
    </w:p>
    <w:p w14:paraId="7CD72F92" w14:textId="1EB284D8" w:rsidR="000A20F9" w:rsidRDefault="00303F77" w:rsidP="00486AF3">
      <w:pPr>
        <w:pStyle w:val="NormlnIM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- ženy</w:t>
      </w:r>
    </w:p>
    <w:p w14:paraId="57898D5A" w14:textId="185E79CF" w:rsidR="00303F77" w:rsidRDefault="000A20F9" w:rsidP="000A20F9">
      <w:pPr>
        <w:pStyle w:val="NormlnIMP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03F77">
        <w:rPr>
          <w:rFonts w:asciiTheme="minorHAnsi" w:hAnsiTheme="minorHAnsi" w:cstheme="minorHAnsi"/>
        </w:rPr>
        <w:t>„veteránky“ rok narození 1992 a starší</w:t>
      </w:r>
    </w:p>
    <w:p w14:paraId="75BC2F00" w14:textId="77777777" w:rsidR="000A20F9" w:rsidRDefault="00303F77" w:rsidP="00486AF3">
      <w:pPr>
        <w:pStyle w:val="NormlnIM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- muži</w:t>
      </w:r>
    </w:p>
    <w:p w14:paraId="7A4FCA31" w14:textId="4D9D7F80" w:rsidR="00303F77" w:rsidRPr="00303F77" w:rsidRDefault="000A20F9" w:rsidP="000A20F9">
      <w:pPr>
        <w:pStyle w:val="NormlnIMP"/>
        <w:ind w:left="144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03F77">
        <w:rPr>
          <w:rFonts w:asciiTheme="minorHAnsi" w:hAnsiTheme="minorHAnsi" w:cstheme="minorHAnsi"/>
        </w:rPr>
        <w:t>„veteráni“ rok narození 1987 a starší</w:t>
      </w:r>
    </w:p>
    <w:p w14:paraId="634102EF" w14:textId="398E3992" w:rsidR="004F2A5E" w:rsidRPr="00527604" w:rsidRDefault="00303F77" w:rsidP="00303F77">
      <w:pPr>
        <w:pStyle w:val="NormlnIMP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F2A5E">
        <w:rPr>
          <w:rFonts w:asciiTheme="minorHAnsi" w:hAnsiTheme="minorHAnsi" w:cstheme="minorHAnsi"/>
          <w:b/>
          <w:bCs/>
        </w:rPr>
        <w:tab/>
      </w:r>
      <w:r w:rsidR="004F2A5E">
        <w:rPr>
          <w:rFonts w:asciiTheme="minorHAnsi" w:hAnsiTheme="minorHAnsi" w:cstheme="minorHAnsi"/>
          <w:b/>
          <w:bCs/>
        </w:rPr>
        <w:tab/>
      </w:r>
    </w:p>
    <w:p w14:paraId="3CAB2EFA" w14:textId="6CBDB2E7" w:rsidR="007F1AB0" w:rsidRPr="004F2A5E" w:rsidRDefault="004F2A5E" w:rsidP="001C368C">
      <w:pPr>
        <w:pStyle w:val="NormlnIMP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8</w:t>
      </w:r>
      <w:r w:rsidR="00A2622C" w:rsidRPr="004F2A5E">
        <w:rPr>
          <w:rFonts w:asciiTheme="minorHAnsi" w:hAnsiTheme="minorHAnsi" w:cstheme="minorHAnsi"/>
          <w:b/>
        </w:rPr>
        <w:t>. Časový pořad:</w:t>
      </w:r>
      <w:r w:rsidR="00A2622C" w:rsidRPr="004F2A5E">
        <w:rPr>
          <w:rFonts w:asciiTheme="minorHAnsi" w:hAnsiTheme="minorHAnsi" w:cstheme="minorHAnsi"/>
        </w:rPr>
        <w:tab/>
      </w:r>
      <w:r w:rsidR="00A2622C" w:rsidRPr="00016E43">
        <w:rPr>
          <w:rFonts w:asciiTheme="minorHAnsi" w:hAnsiTheme="minorHAnsi" w:cstheme="minorHAnsi"/>
          <w:b/>
          <w:bCs/>
        </w:rPr>
        <w:t>Technická porada</w:t>
      </w:r>
      <w:r w:rsidR="00A2622C" w:rsidRPr="00016E43">
        <w:rPr>
          <w:rFonts w:asciiTheme="minorHAnsi" w:hAnsiTheme="minorHAnsi" w:cstheme="minorHAnsi"/>
          <w:b/>
          <w:bCs/>
        </w:rPr>
        <w:tab/>
      </w:r>
      <w:r w:rsidR="00486AF3" w:rsidRPr="00016E43">
        <w:rPr>
          <w:rFonts w:asciiTheme="minorHAnsi" w:hAnsiTheme="minorHAnsi" w:cstheme="minorHAnsi"/>
          <w:b/>
          <w:bCs/>
        </w:rPr>
        <w:tab/>
      </w:r>
      <w:r w:rsidR="00486AF3" w:rsidRPr="00016E43">
        <w:rPr>
          <w:rFonts w:asciiTheme="minorHAnsi" w:hAnsiTheme="minorHAnsi" w:cstheme="minorHAnsi"/>
          <w:b/>
          <w:bCs/>
        </w:rPr>
        <w:tab/>
      </w:r>
      <w:r w:rsidR="00A2622C" w:rsidRPr="00016E43">
        <w:rPr>
          <w:rFonts w:asciiTheme="minorHAnsi" w:hAnsiTheme="minorHAnsi" w:cstheme="minorHAnsi"/>
          <w:b/>
          <w:bCs/>
        </w:rPr>
        <w:tab/>
      </w:r>
      <w:r w:rsidR="00486AF3" w:rsidRPr="00016E43">
        <w:rPr>
          <w:rFonts w:asciiTheme="minorHAnsi" w:hAnsiTheme="minorHAnsi" w:cstheme="minorHAnsi"/>
          <w:b/>
          <w:bCs/>
        </w:rPr>
        <w:t>10</w:t>
      </w:r>
      <w:r w:rsidR="00A2622C" w:rsidRPr="00016E43">
        <w:rPr>
          <w:rFonts w:asciiTheme="minorHAnsi" w:hAnsiTheme="minorHAnsi" w:cstheme="minorHAnsi"/>
          <w:b/>
          <w:bCs/>
        </w:rPr>
        <w:t>.</w:t>
      </w:r>
      <w:r w:rsidR="001C368C">
        <w:rPr>
          <w:rFonts w:asciiTheme="minorHAnsi" w:hAnsiTheme="minorHAnsi" w:cstheme="minorHAnsi"/>
          <w:b/>
          <w:bCs/>
        </w:rPr>
        <w:t>0</w:t>
      </w:r>
      <w:r w:rsidR="00486AF3" w:rsidRPr="00016E43">
        <w:rPr>
          <w:rFonts w:asciiTheme="minorHAnsi" w:hAnsiTheme="minorHAnsi" w:cstheme="minorHAnsi"/>
          <w:b/>
          <w:bCs/>
        </w:rPr>
        <w:t>0</w:t>
      </w:r>
      <w:r w:rsidR="00A2622C" w:rsidRPr="00016E43">
        <w:rPr>
          <w:rFonts w:asciiTheme="minorHAnsi" w:hAnsiTheme="minorHAnsi" w:cstheme="minorHAnsi"/>
          <w:b/>
          <w:bCs/>
        </w:rPr>
        <w:t xml:space="preserve"> hod</w:t>
      </w:r>
      <w:r w:rsidR="00A2622C" w:rsidRPr="004F2A5E">
        <w:rPr>
          <w:rFonts w:asciiTheme="minorHAnsi" w:hAnsiTheme="minorHAnsi" w:cstheme="minorHAnsi"/>
        </w:rPr>
        <w:t>.</w:t>
      </w:r>
    </w:p>
    <w:p w14:paraId="0E360EAE" w14:textId="3B618B90" w:rsidR="007F1AB0" w:rsidRPr="004F2A5E" w:rsidRDefault="00A2622C">
      <w:pPr>
        <w:pStyle w:val="NormlnIMP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  <w:t>Vážení</w:t>
      </w:r>
      <w:r w:rsidRPr="004F2A5E">
        <w:rPr>
          <w:rFonts w:asciiTheme="minorHAnsi" w:hAnsiTheme="minorHAnsi" w:cstheme="minorHAnsi"/>
        </w:rPr>
        <w:tab/>
      </w:r>
      <w:r w:rsidR="00486AF3" w:rsidRPr="004F2A5E">
        <w:rPr>
          <w:rFonts w:asciiTheme="minorHAnsi" w:hAnsiTheme="minorHAnsi" w:cstheme="minorHAnsi"/>
        </w:rPr>
        <w:tab/>
      </w:r>
      <w:r w:rsidR="00486AF3"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="004F2A5E" w:rsidRPr="004F2A5E">
        <w:rPr>
          <w:rFonts w:asciiTheme="minorHAnsi" w:hAnsiTheme="minorHAnsi" w:cstheme="minorHAnsi"/>
        </w:rPr>
        <w:t>10</w:t>
      </w:r>
      <w:r w:rsidRPr="004F2A5E">
        <w:rPr>
          <w:rFonts w:asciiTheme="minorHAnsi" w:hAnsiTheme="minorHAnsi" w:cstheme="minorHAnsi"/>
        </w:rPr>
        <w:t>.</w:t>
      </w:r>
      <w:r w:rsidR="001C368C">
        <w:rPr>
          <w:rFonts w:asciiTheme="minorHAnsi" w:hAnsiTheme="minorHAnsi" w:cstheme="minorHAnsi"/>
        </w:rPr>
        <w:t>1</w:t>
      </w:r>
      <w:r w:rsidR="004F2A5E" w:rsidRPr="004F2A5E">
        <w:rPr>
          <w:rFonts w:asciiTheme="minorHAnsi" w:hAnsiTheme="minorHAnsi" w:cstheme="minorHAnsi"/>
        </w:rPr>
        <w:t>5</w:t>
      </w:r>
      <w:r w:rsidRPr="004F2A5E">
        <w:rPr>
          <w:rFonts w:asciiTheme="minorHAnsi" w:hAnsiTheme="minorHAnsi" w:cstheme="minorHAnsi"/>
        </w:rPr>
        <w:t xml:space="preserve"> - 1</w:t>
      </w:r>
      <w:r w:rsidR="001C368C">
        <w:rPr>
          <w:rFonts w:asciiTheme="minorHAnsi" w:hAnsiTheme="minorHAnsi" w:cstheme="minorHAnsi"/>
        </w:rPr>
        <w:t>0</w:t>
      </w:r>
      <w:r w:rsidRPr="004F2A5E">
        <w:rPr>
          <w:rFonts w:asciiTheme="minorHAnsi" w:hAnsiTheme="minorHAnsi" w:cstheme="minorHAnsi"/>
        </w:rPr>
        <w:t>.</w:t>
      </w:r>
      <w:r w:rsidR="001C368C">
        <w:rPr>
          <w:rFonts w:asciiTheme="minorHAnsi" w:hAnsiTheme="minorHAnsi" w:cstheme="minorHAnsi"/>
        </w:rPr>
        <w:t>45</w:t>
      </w:r>
      <w:r w:rsidRPr="004F2A5E">
        <w:rPr>
          <w:rFonts w:asciiTheme="minorHAnsi" w:hAnsiTheme="minorHAnsi" w:cstheme="minorHAnsi"/>
        </w:rPr>
        <w:t xml:space="preserve"> hod.</w:t>
      </w:r>
    </w:p>
    <w:p w14:paraId="4ADDE53A" w14:textId="47A2C2B0" w:rsidR="007F1AB0" w:rsidRPr="004F2A5E" w:rsidRDefault="00A2622C">
      <w:pPr>
        <w:pStyle w:val="NormlnIMP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  <w:t xml:space="preserve">Nástup </w:t>
      </w:r>
      <w:r w:rsidRPr="004F2A5E">
        <w:rPr>
          <w:rFonts w:asciiTheme="minorHAnsi" w:hAnsiTheme="minorHAnsi" w:cstheme="minorHAnsi"/>
        </w:rPr>
        <w:tab/>
      </w:r>
      <w:r w:rsidR="004F2A5E" w:rsidRPr="004F2A5E">
        <w:rPr>
          <w:rFonts w:asciiTheme="minorHAnsi" w:hAnsiTheme="minorHAnsi" w:cstheme="minorHAnsi"/>
        </w:rPr>
        <w:tab/>
      </w:r>
      <w:r w:rsidR="004F2A5E"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  <w:t>1</w:t>
      </w:r>
      <w:r w:rsidR="004F2A5E" w:rsidRPr="004F2A5E">
        <w:rPr>
          <w:rFonts w:asciiTheme="minorHAnsi" w:hAnsiTheme="minorHAnsi" w:cstheme="minorHAnsi"/>
        </w:rPr>
        <w:t>1</w:t>
      </w:r>
      <w:r w:rsidRPr="004F2A5E">
        <w:rPr>
          <w:rFonts w:asciiTheme="minorHAnsi" w:hAnsiTheme="minorHAnsi" w:cstheme="minorHAnsi"/>
        </w:rPr>
        <w:t>.</w:t>
      </w:r>
      <w:r w:rsidR="001C368C">
        <w:rPr>
          <w:rFonts w:asciiTheme="minorHAnsi" w:hAnsiTheme="minorHAnsi" w:cstheme="minorHAnsi"/>
        </w:rPr>
        <w:t>1</w:t>
      </w:r>
      <w:r w:rsidRPr="004F2A5E">
        <w:rPr>
          <w:rFonts w:asciiTheme="minorHAnsi" w:hAnsiTheme="minorHAnsi" w:cstheme="minorHAnsi"/>
        </w:rPr>
        <w:t>5 hod.</w:t>
      </w:r>
    </w:p>
    <w:p w14:paraId="3DAFCEDE" w14:textId="5B6928E7" w:rsidR="007F1AB0" w:rsidRPr="004F2A5E" w:rsidRDefault="00A2622C">
      <w:pPr>
        <w:pStyle w:val="NormlnIMP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  <w:t>Začátek soutěže</w:t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="004F2A5E" w:rsidRPr="004F2A5E">
        <w:rPr>
          <w:rFonts w:asciiTheme="minorHAnsi" w:hAnsiTheme="minorHAnsi" w:cstheme="minorHAnsi"/>
        </w:rPr>
        <w:tab/>
      </w:r>
      <w:r w:rsidR="004F2A5E"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>1</w:t>
      </w:r>
      <w:r w:rsidR="001C368C">
        <w:rPr>
          <w:rFonts w:asciiTheme="minorHAnsi" w:hAnsiTheme="minorHAnsi" w:cstheme="minorHAnsi"/>
        </w:rPr>
        <w:t>1</w:t>
      </w:r>
      <w:r w:rsidRPr="004F2A5E">
        <w:rPr>
          <w:rFonts w:asciiTheme="minorHAnsi" w:hAnsiTheme="minorHAnsi" w:cstheme="minorHAnsi"/>
        </w:rPr>
        <w:t>.</w:t>
      </w:r>
      <w:r w:rsidR="001C368C">
        <w:rPr>
          <w:rFonts w:asciiTheme="minorHAnsi" w:hAnsiTheme="minorHAnsi" w:cstheme="minorHAnsi"/>
        </w:rPr>
        <w:t>3</w:t>
      </w:r>
      <w:r w:rsidRPr="004F2A5E">
        <w:rPr>
          <w:rFonts w:asciiTheme="minorHAnsi" w:hAnsiTheme="minorHAnsi" w:cstheme="minorHAnsi"/>
        </w:rPr>
        <w:t>0 hod.</w:t>
      </w:r>
    </w:p>
    <w:p w14:paraId="1C9FEA99" w14:textId="77777777" w:rsidR="007F1AB0" w:rsidRPr="004F2A5E" w:rsidRDefault="00117323">
      <w:pPr>
        <w:pStyle w:val="NormlnIMP"/>
        <w:jc w:val="both"/>
        <w:rPr>
          <w:rFonts w:asciiTheme="minorHAnsi" w:hAnsiTheme="minorHAnsi" w:cstheme="minorHAnsi"/>
        </w:rPr>
      </w:pP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</w:r>
      <w:r w:rsidRPr="004F2A5E">
        <w:rPr>
          <w:rFonts w:asciiTheme="minorHAnsi" w:hAnsiTheme="minorHAnsi" w:cstheme="minorHAnsi"/>
        </w:rPr>
        <w:tab/>
        <w:t>Přestávka mezi skupinami 10</w:t>
      </w:r>
      <w:r w:rsidR="00A2622C" w:rsidRPr="004F2A5E">
        <w:rPr>
          <w:rFonts w:asciiTheme="minorHAnsi" w:hAnsiTheme="minorHAnsi" w:cstheme="minorHAnsi"/>
        </w:rPr>
        <w:t xml:space="preserve"> min.</w:t>
      </w:r>
    </w:p>
    <w:p w14:paraId="3DF7C227" w14:textId="77777777" w:rsidR="007F1AB0" w:rsidRPr="004F2A5E" w:rsidRDefault="007F1AB0">
      <w:pPr>
        <w:pStyle w:val="NormlnIMP"/>
        <w:jc w:val="both"/>
        <w:rPr>
          <w:rFonts w:asciiTheme="minorHAnsi" w:hAnsiTheme="minorHAnsi" w:cstheme="minorHAnsi"/>
          <w:sz w:val="12"/>
          <w:szCs w:val="12"/>
        </w:rPr>
      </w:pPr>
    </w:p>
    <w:p w14:paraId="64E03273" w14:textId="66772E3B" w:rsidR="007F1AB0" w:rsidRDefault="004F2A5E" w:rsidP="004F2A5E">
      <w:pPr>
        <w:pStyle w:val="NormlnIMP"/>
        <w:ind w:left="2160" w:hanging="21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</w:rPr>
        <w:t>9</w:t>
      </w:r>
      <w:r w:rsidR="00A2622C" w:rsidRPr="004F2A5E">
        <w:rPr>
          <w:rFonts w:asciiTheme="minorHAnsi" w:hAnsiTheme="minorHAnsi" w:cstheme="minorHAnsi"/>
          <w:b/>
          <w:bCs/>
        </w:rPr>
        <w:t>. Poznámka:</w:t>
      </w:r>
      <w:r w:rsidR="00A2622C" w:rsidRPr="004F2A5E">
        <w:rPr>
          <w:rFonts w:asciiTheme="minorHAnsi" w:hAnsiTheme="minorHAnsi" w:cstheme="minorHAnsi"/>
          <w:b/>
          <w:bCs/>
        </w:rPr>
        <w:tab/>
      </w:r>
      <w:r w:rsidR="000E2B01">
        <w:rPr>
          <w:rFonts w:asciiTheme="minorHAnsi" w:hAnsiTheme="minorHAnsi" w:cstheme="minorHAnsi"/>
          <w:szCs w:val="24"/>
        </w:rPr>
        <w:t>Pořadatel zajistí pitný režim a stravu pro startující závodníky.</w:t>
      </w:r>
    </w:p>
    <w:p w14:paraId="05358CD1" w14:textId="144910A0" w:rsidR="00303F77" w:rsidRPr="00303F77" w:rsidRDefault="00303F77" w:rsidP="004F2A5E">
      <w:pPr>
        <w:pStyle w:val="NormlnIMP"/>
        <w:ind w:left="2160" w:hanging="2160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</w:rPr>
        <w:tab/>
        <w:t xml:space="preserve">Všichni závodníci obdrží pamětní diplom a závodníci 1. – 3. místě </w:t>
      </w:r>
      <w:r w:rsidR="0060503A">
        <w:rPr>
          <w:rFonts w:asciiTheme="minorHAnsi" w:hAnsiTheme="minorHAnsi" w:cstheme="minorHAnsi"/>
          <w:b/>
          <w:bCs/>
        </w:rPr>
        <w:t>obdrží věcné ceny</w:t>
      </w:r>
    </w:p>
    <w:p w14:paraId="757A270A" w14:textId="44BD985F" w:rsidR="007F1AB0" w:rsidRPr="004F2A5E" w:rsidRDefault="007F1AB0">
      <w:pPr>
        <w:pStyle w:val="NormlnIMP"/>
        <w:jc w:val="both"/>
        <w:rPr>
          <w:rFonts w:asciiTheme="minorHAnsi" w:hAnsiTheme="minorHAnsi" w:cstheme="minorHAnsi"/>
        </w:rPr>
      </w:pPr>
    </w:p>
    <w:p w14:paraId="388B55FF" w14:textId="77777777" w:rsidR="000B721E" w:rsidRPr="004F2A5E" w:rsidRDefault="000B721E">
      <w:pPr>
        <w:pStyle w:val="NormlnIMP"/>
        <w:jc w:val="both"/>
        <w:rPr>
          <w:rFonts w:asciiTheme="minorHAnsi" w:hAnsiTheme="minorHAnsi" w:cstheme="minorHAnsi"/>
        </w:rPr>
      </w:pPr>
    </w:p>
    <w:sectPr w:rsidR="000B721E" w:rsidRPr="004F2A5E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67985695">
    <w:abstractNumId w:val="0"/>
  </w:num>
  <w:num w:numId="2" w16cid:durableId="1734699809">
    <w:abstractNumId w:val="1"/>
  </w:num>
  <w:num w:numId="3" w16cid:durableId="82925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0D"/>
    <w:rsid w:val="0001382B"/>
    <w:rsid w:val="00016E43"/>
    <w:rsid w:val="000A20F9"/>
    <w:rsid w:val="000B721E"/>
    <w:rsid w:val="000E2B01"/>
    <w:rsid w:val="00117323"/>
    <w:rsid w:val="001265BD"/>
    <w:rsid w:val="0013246A"/>
    <w:rsid w:val="001C368C"/>
    <w:rsid w:val="001D5E33"/>
    <w:rsid w:val="00237DB7"/>
    <w:rsid w:val="002F7E3A"/>
    <w:rsid w:val="00303F77"/>
    <w:rsid w:val="0033223F"/>
    <w:rsid w:val="00475B1B"/>
    <w:rsid w:val="00486AF3"/>
    <w:rsid w:val="004F2A5E"/>
    <w:rsid w:val="00527604"/>
    <w:rsid w:val="005E333F"/>
    <w:rsid w:val="0060503A"/>
    <w:rsid w:val="00685D33"/>
    <w:rsid w:val="007462D5"/>
    <w:rsid w:val="007B296D"/>
    <w:rsid w:val="007B2BA9"/>
    <w:rsid w:val="007C0572"/>
    <w:rsid w:val="007F1AB0"/>
    <w:rsid w:val="009455B9"/>
    <w:rsid w:val="00A2622C"/>
    <w:rsid w:val="00A3675F"/>
    <w:rsid w:val="00A87F95"/>
    <w:rsid w:val="00AE23F6"/>
    <w:rsid w:val="00AE528B"/>
    <w:rsid w:val="00B162EA"/>
    <w:rsid w:val="00D37E82"/>
    <w:rsid w:val="00D45B9E"/>
    <w:rsid w:val="00D525A1"/>
    <w:rsid w:val="00E414F4"/>
    <w:rsid w:val="00E4252F"/>
    <w:rsid w:val="00F03955"/>
    <w:rsid w:val="00F2433A"/>
    <w:rsid w:val="00F73634"/>
    <w:rsid w:val="00FB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0308"/>
  <w15:docId w15:val="{A60DE2A2-F9E3-4C9C-84BC-87E84919E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Martin Balajka</cp:lastModifiedBy>
  <cp:revision>3</cp:revision>
  <cp:lastPrinted>1899-12-31T23:00:00Z</cp:lastPrinted>
  <dcterms:created xsi:type="dcterms:W3CDTF">2022-07-20T13:35:00Z</dcterms:created>
  <dcterms:modified xsi:type="dcterms:W3CDTF">2022-07-21T10:09:00Z</dcterms:modified>
</cp:coreProperties>
</file>