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77F" w14:textId="77777777"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14:paraId="2626E49D" w14:textId="77777777" w:rsidR="00C6024C" w:rsidRDefault="00C6024C">
      <w:pPr>
        <w:jc w:val="center"/>
        <w:rPr>
          <w:b/>
          <w:sz w:val="16"/>
          <w:szCs w:val="16"/>
          <w:u w:val="single"/>
        </w:rPr>
      </w:pPr>
    </w:p>
    <w:p w14:paraId="3D1D3014" w14:textId="6A992604"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</w:t>
      </w:r>
      <w:r w:rsidR="006D5F62">
        <w:rPr>
          <w:b/>
          <w:u w:val="single"/>
        </w:rPr>
        <w:t>2</w:t>
      </w:r>
      <w:r w:rsidR="0024152E">
        <w:rPr>
          <w:b/>
          <w:u w:val="single"/>
        </w:rPr>
        <w:t xml:space="preserve"> - testovací soutěž SCM</w:t>
      </w:r>
    </w:p>
    <w:p w14:paraId="23CA4F53" w14:textId="04188FBB" w:rsidR="00C6024C" w:rsidRDefault="00697D3B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6D7432">
        <w:rPr>
          <w:b/>
          <w:u w:val="single"/>
        </w:rPr>
        <w:t>. kolo</w:t>
      </w:r>
    </w:p>
    <w:p w14:paraId="2351F7C0" w14:textId="77777777" w:rsidR="0046654D" w:rsidRPr="001B3045" w:rsidRDefault="0046654D">
      <w:pPr>
        <w:rPr>
          <w:sz w:val="12"/>
          <w:szCs w:val="12"/>
        </w:rPr>
      </w:pPr>
    </w:p>
    <w:p w14:paraId="1A9A3700" w14:textId="6FE35491"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697D3B">
        <w:t>S. Moravská Ostrava</w:t>
      </w:r>
    </w:p>
    <w:p w14:paraId="293CC1F5" w14:textId="77777777" w:rsidR="00DE691C" w:rsidRPr="001B3045" w:rsidRDefault="00DE691C">
      <w:pPr>
        <w:rPr>
          <w:sz w:val="12"/>
          <w:szCs w:val="12"/>
        </w:rPr>
      </w:pPr>
    </w:p>
    <w:p w14:paraId="1AE9AE5F" w14:textId="715A03C4" w:rsidR="00C6024C" w:rsidRDefault="006D7432">
      <w:r>
        <w:rPr>
          <w:b/>
        </w:rPr>
        <w:t>2. Datum konání:</w:t>
      </w:r>
      <w:r>
        <w:tab/>
      </w:r>
      <w:r w:rsidR="008716A6" w:rsidRPr="008716A6">
        <w:rPr>
          <w:b/>
          <w:bCs/>
        </w:rPr>
        <w:t xml:space="preserve">2. </w:t>
      </w:r>
      <w:r w:rsidR="00697D3B">
        <w:rPr>
          <w:b/>
          <w:bCs/>
        </w:rPr>
        <w:t>října</w:t>
      </w:r>
      <w:r w:rsidR="001B3045" w:rsidRPr="008716A6">
        <w:rPr>
          <w:b/>
          <w:bCs/>
        </w:rPr>
        <w:t xml:space="preserve"> 202</w:t>
      </w:r>
      <w:r w:rsidR="006D5F62" w:rsidRPr="008716A6">
        <w:rPr>
          <w:b/>
          <w:bCs/>
        </w:rPr>
        <w:t>2</w:t>
      </w:r>
    </w:p>
    <w:p w14:paraId="11D3283D" w14:textId="77777777" w:rsidR="00C6024C" w:rsidRPr="001B3045" w:rsidRDefault="00C6024C">
      <w:pPr>
        <w:rPr>
          <w:sz w:val="12"/>
          <w:szCs w:val="12"/>
        </w:rPr>
      </w:pPr>
    </w:p>
    <w:p w14:paraId="6CBB68B3" w14:textId="1E1BC4F5" w:rsidR="00DE691C" w:rsidRDefault="00DE691C" w:rsidP="00DE691C">
      <w:r>
        <w:rPr>
          <w:b/>
        </w:rPr>
        <w:t>3. Místo konání:</w:t>
      </w:r>
      <w:r>
        <w:tab/>
      </w:r>
      <w:r w:rsidR="00697D3B">
        <w:t>Ostrava</w:t>
      </w:r>
      <w:r w:rsidR="00200E1E">
        <w:t>, hala vzpírání</w:t>
      </w:r>
      <w:r w:rsidR="008716A6">
        <w:t xml:space="preserve"> </w:t>
      </w:r>
      <w:r w:rsidR="00697D3B">
        <w:t>Čapkova sokolovna</w:t>
      </w:r>
    </w:p>
    <w:p w14:paraId="6CAC923C" w14:textId="77777777" w:rsidR="00DE691C" w:rsidRPr="001B3045" w:rsidRDefault="00DE691C" w:rsidP="00DE691C">
      <w:pPr>
        <w:rPr>
          <w:sz w:val="12"/>
          <w:szCs w:val="12"/>
        </w:rPr>
      </w:pPr>
    </w:p>
    <w:p w14:paraId="337307B3" w14:textId="340F3841" w:rsidR="00624B2E" w:rsidRPr="001B3045" w:rsidRDefault="00DE691C" w:rsidP="001B3045">
      <w:pPr>
        <w:pStyle w:val="NormlnIMP"/>
        <w:ind w:left="2160" w:hanging="2160"/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697D3B">
        <w:rPr>
          <w:szCs w:val="24"/>
        </w:rPr>
        <w:t>Radim Kozel</w:t>
      </w:r>
      <w:r w:rsidR="008716A6">
        <w:t>, tel.: 73</w:t>
      </w:r>
      <w:r w:rsidR="00697D3B">
        <w:t>2</w:t>
      </w:r>
      <w:r w:rsidR="008716A6">
        <w:t> </w:t>
      </w:r>
      <w:r w:rsidR="00697D3B">
        <w:t>378</w:t>
      </w:r>
      <w:r w:rsidR="008716A6">
        <w:t xml:space="preserve"> </w:t>
      </w:r>
      <w:r w:rsidR="00697D3B">
        <w:t>147</w:t>
      </w:r>
    </w:p>
    <w:p w14:paraId="5EFB3A43" w14:textId="77777777" w:rsidR="00C6024C" w:rsidRPr="001B3045" w:rsidRDefault="00C6024C">
      <w:pPr>
        <w:rPr>
          <w:sz w:val="12"/>
          <w:szCs w:val="12"/>
        </w:rPr>
      </w:pPr>
    </w:p>
    <w:p w14:paraId="66F70D2E" w14:textId="47DA4EAF" w:rsidR="00C6024C" w:rsidRPr="00624B2E" w:rsidRDefault="006D7432">
      <w:r>
        <w:rPr>
          <w:b/>
        </w:rPr>
        <w:t>5. Zástupce SK</w:t>
      </w:r>
      <w:r>
        <w:tab/>
      </w:r>
      <w:proofErr w:type="spellStart"/>
      <w:r w:rsidR="008716A6">
        <w:t>K</w:t>
      </w:r>
      <w:r w:rsidR="00697D3B">
        <w:t>limparová</w:t>
      </w:r>
      <w:proofErr w:type="spellEnd"/>
    </w:p>
    <w:p w14:paraId="2EC18CAE" w14:textId="77777777"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14:paraId="523EC96C" w14:textId="77777777" w:rsidR="00C6024C" w:rsidRPr="001B3045" w:rsidRDefault="00C6024C">
      <w:pPr>
        <w:rPr>
          <w:sz w:val="12"/>
          <w:szCs w:val="12"/>
        </w:rPr>
      </w:pPr>
    </w:p>
    <w:p w14:paraId="086707BF" w14:textId="54B220B0" w:rsidR="006D5F62" w:rsidRPr="00F82563" w:rsidRDefault="006D7432" w:rsidP="00F82563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proofErr w:type="spellStart"/>
      <w:r w:rsidR="00697D3B" w:rsidRPr="00697D3B">
        <w:rPr>
          <w:bCs/>
        </w:rPr>
        <w:t>Lepíková</w:t>
      </w:r>
      <w:proofErr w:type="spellEnd"/>
      <w:r w:rsidR="00697D3B" w:rsidRPr="00697D3B">
        <w:rPr>
          <w:bCs/>
        </w:rPr>
        <w:t>, Janák, Kubík M.,</w:t>
      </w:r>
      <w:r w:rsidR="00697D3B">
        <w:rPr>
          <w:b/>
        </w:rPr>
        <w:t xml:space="preserve"> </w:t>
      </w:r>
      <w:r w:rsidR="00697D3B">
        <w:rPr>
          <w:bCs/>
        </w:rPr>
        <w:t xml:space="preserve">Kubík J., Janíček, </w:t>
      </w:r>
      <w:proofErr w:type="spellStart"/>
      <w:r w:rsidR="00697D3B">
        <w:rPr>
          <w:bCs/>
        </w:rPr>
        <w:t>Jadrníčková</w:t>
      </w:r>
      <w:proofErr w:type="spellEnd"/>
      <w:r w:rsidR="00697D3B">
        <w:rPr>
          <w:bCs/>
        </w:rPr>
        <w:t xml:space="preserve">, </w:t>
      </w:r>
      <w:proofErr w:type="spellStart"/>
      <w:r w:rsidR="00697D3B">
        <w:rPr>
          <w:bCs/>
        </w:rPr>
        <w:t>Žaganová</w:t>
      </w:r>
      <w:proofErr w:type="spellEnd"/>
    </w:p>
    <w:p w14:paraId="2CA21289" w14:textId="77777777" w:rsidR="0046654D" w:rsidRPr="001B3045" w:rsidRDefault="0046654D">
      <w:pPr>
        <w:rPr>
          <w:sz w:val="12"/>
          <w:szCs w:val="12"/>
        </w:rPr>
      </w:pPr>
    </w:p>
    <w:p w14:paraId="67CBEA53" w14:textId="77777777" w:rsidR="00CF75ED" w:rsidRDefault="006D7432" w:rsidP="00CF75ED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624B2E">
        <w:t>TJ Holešov</w:t>
      </w:r>
      <w:r w:rsidR="006D5F62">
        <w:t xml:space="preserve"> A+B</w:t>
      </w:r>
      <w:r w:rsidR="00624B2E">
        <w:t>,</w:t>
      </w:r>
      <w:r w:rsidR="006D5F62">
        <w:t xml:space="preserve"> TJ R. Rotava,</w:t>
      </w:r>
      <w:r w:rsidR="00CF75ED">
        <w:t xml:space="preserve"> T</w:t>
      </w:r>
      <w:r w:rsidR="007D34DE">
        <w:t>AK H. Brno,</w:t>
      </w:r>
    </w:p>
    <w:p w14:paraId="73F45E5D" w14:textId="5AEBDDB2" w:rsidR="00A66CA6" w:rsidRDefault="007D34DE" w:rsidP="00CF75ED">
      <w:pPr>
        <w:ind w:left="1440" w:firstLine="720"/>
      </w:pPr>
      <w:r>
        <w:t>CWG Bohumín, SKVOZ Horní Suchá</w:t>
      </w:r>
      <w:r w:rsidR="00A66CA6">
        <w:t>,</w:t>
      </w:r>
      <w:r w:rsidR="00CF75ED">
        <w:t xml:space="preserve"> </w:t>
      </w:r>
      <w:proofErr w:type="spellStart"/>
      <w:r w:rsidR="00A66CA6">
        <w:t>Bohemians</w:t>
      </w:r>
      <w:proofErr w:type="spellEnd"/>
      <w:r w:rsidR="00A66CA6">
        <w:t xml:space="preserve"> Praha</w:t>
      </w:r>
    </w:p>
    <w:p w14:paraId="7AF6F092" w14:textId="77777777" w:rsidR="00C6024C" w:rsidRPr="001B3045" w:rsidRDefault="00C6024C">
      <w:pPr>
        <w:rPr>
          <w:b/>
          <w:sz w:val="12"/>
          <w:szCs w:val="12"/>
        </w:rPr>
      </w:pPr>
    </w:p>
    <w:p w14:paraId="6E77FB49" w14:textId="77777777"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1B3045">
        <w:t>45</w:t>
      </w:r>
      <w:r>
        <w:t xml:space="preserve"> hod.</w:t>
      </w:r>
    </w:p>
    <w:p w14:paraId="0BF00F3E" w14:textId="77777777"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14:paraId="13856A69" w14:textId="77777777"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14:paraId="004FEA0F" w14:textId="77777777"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14:paraId="14D2DF80" w14:textId="77777777"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14:paraId="78D4DEC1" w14:textId="77777777" w:rsidR="00C6024C" w:rsidRPr="001B3045" w:rsidRDefault="00C6024C">
      <w:pPr>
        <w:rPr>
          <w:sz w:val="12"/>
          <w:szCs w:val="12"/>
        </w:rPr>
      </w:pPr>
    </w:p>
    <w:p w14:paraId="19729599" w14:textId="77777777"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5BE1C175" w14:textId="77777777" w:rsidR="00C6024C" w:rsidRPr="001B3045" w:rsidRDefault="00C6024C">
      <w:pPr>
        <w:rPr>
          <w:b/>
          <w:sz w:val="12"/>
          <w:szCs w:val="12"/>
        </w:rPr>
      </w:pPr>
    </w:p>
    <w:p w14:paraId="7EC78C27" w14:textId="77777777"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14:paraId="4858AE87" w14:textId="77777777" w:rsidR="00B75B4C" w:rsidRPr="001B3045" w:rsidRDefault="00B75B4C" w:rsidP="001B3045">
      <w:pPr>
        <w:pStyle w:val="NormlnIMP"/>
        <w:tabs>
          <w:tab w:val="left" w:pos="915"/>
        </w:tabs>
        <w:ind w:left="720" w:hanging="720"/>
        <w:jc w:val="both"/>
        <w:rPr>
          <w:b/>
          <w:bCs/>
          <w:sz w:val="12"/>
          <w:szCs w:val="12"/>
        </w:rPr>
      </w:pPr>
    </w:p>
    <w:p w14:paraId="0D2C3C59" w14:textId="77777777"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14:paraId="7513EADC" w14:textId="77777777" w:rsidR="00C6024C" w:rsidRPr="001B3045" w:rsidRDefault="00C6024C">
      <w:pPr>
        <w:pStyle w:val="NormlnIMP"/>
        <w:ind w:left="720" w:hanging="720"/>
        <w:jc w:val="both"/>
        <w:rPr>
          <w:sz w:val="12"/>
          <w:szCs w:val="12"/>
        </w:rPr>
      </w:pPr>
    </w:p>
    <w:p w14:paraId="5F55D213" w14:textId="77777777" w:rsidR="00EB373C" w:rsidRDefault="00EB373C">
      <w:pPr>
        <w:pStyle w:val="NormlnIMP"/>
        <w:ind w:left="720" w:hanging="720"/>
        <w:jc w:val="both"/>
        <w:rPr>
          <w:b/>
          <w:bCs/>
        </w:rPr>
      </w:pPr>
    </w:p>
    <w:p w14:paraId="0D1A86FE" w14:textId="44572C93" w:rsidR="001B3045" w:rsidRDefault="00CF75ED">
      <w:pPr>
        <w:pStyle w:val="NormlnIMP"/>
        <w:ind w:left="720" w:hanging="720"/>
        <w:jc w:val="both"/>
      </w:pPr>
      <w:r w:rsidRPr="004B76D4">
        <w:rPr>
          <w:b/>
          <w:bCs/>
        </w:rPr>
        <w:t xml:space="preserve">Pořadí po </w:t>
      </w:r>
      <w:r w:rsidR="00697D3B">
        <w:rPr>
          <w:b/>
          <w:bCs/>
        </w:rPr>
        <w:t>2</w:t>
      </w:r>
      <w:r w:rsidRPr="004B76D4">
        <w:rPr>
          <w:b/>
          <w:bCs/>
        </w:rPr>
        <w:t>. kole:</w:t>
      </w:r>
      <w:r>
        <w:tab/>
        <w:t>1. Ostrava</w:t>
      </w:r>
      <w:r>
        <w:tab/>
      </w:r>
      <w:r w:rsidR="003D2E5F">
        <w:t>1281,8144</w:t>
      </w:r>
      <w:r>
        <w:t xml:space="preserve"> Sb. </w:t>
      </w:r>
      <w:r w:rsidR="003D2E5F">
        <w:t>24</w:t>
      </w:r>
      <w:r>
        <w:t xml:space="preserve"> b.</w:t>
      </w:r>
      <w:r>
        <w:tab/>
        <w:t>5.</w:t>
      </w:r>
      <w:r w:rsidR="003D2E5F" w:rsidRPr="003D2E5F">
        <w:t xml:space="preserve"> </w:t>
      </w:r>
      <w:proofErr w:type="spellStart"/>
      <w:r w:rsidR="003D2E5F">
        <w:t>Bohemians</w:t>
      </w:r>
      <w:proofErr w:type="spellEnd"/>
      <w:r>
        <w:tab/>
      </w:r>
      <w:r w:rsidR="003D2E5F">
        <w:t>771,9104</w:t>
      </w:r>
      <w:r>
        <w:t xml:space="preserve"> Sb. </w:t>
      </w:r>
      <w:r w:rsidR="003D2E5F">
        <w:t>14</w:t>
      </w:r>
      <w:r w:rsidR="004B76D4">
        <w:t xml:space="preserve"> </w:t>
      </w:r>
      <w:r>
        <w:t>b.</w:t>
      </w:r>
    </w:p>
    <w:p w14:paraId="673523F4" w14:textId="5847DE62" w:rsidR="00CF75ED" w:rsidRDefault="00CF75ED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2. </w:t>
      </w:r>
      <w:r w:rsidR="003D2E5F">
        <w:t>Holešov A</w:t>
      </w:r>
      <w:r w:rsidR="003D2E5F">
        <w:tab/>
        <w:t xml:space="preserve">1001,3101 </w:t>
      </w:r>
      <w:r>
        <w:t xml:space="preserve">Sb. </w:t>
      </w:r>
      <w:r w:rsidR="003D2E5F">
        <w:t>20</w:t>
      </w:r>
      <w:r>
        <w:t xml:space="preserve"> b.</w:t>
      </w:r>
      <w:r>
        <w:tab/>
        <w:t>6.</w:t>
      </w:r>
      <w:r w:rsidR="003D2E5F" w:rsidRPr="003D2E5F">
        <w:t xml:space="preserve"> </w:t>
      </w:r>
      <w:r w:rsidR="003D2E5F">
        <w:t>C. Bohumín</w:t>
      </w:r>
      <w:r>
        <w:tab/>
      </w:r>
      <w:r w:rsidR="00EB373C">
        <w:t>762,8097</w:t>
      </w:r>
      <w:r>
        <w:t xml:space="preserve"> Sb. </w:t>
      </w:r>
      <w:r w:rsidR="00EB373C">
        <w:t>14</w:t>
      </w:r>
      <w:r w:rsidR="004B76D4">
        <w:t xml:space="preserve"> b.</w:t>
      </w:r>
    </w:p>
    <w:p w14:paraId="7915E44B" w14:textId="114B89EA" w:rsidR="004B76D4" w:rsidRDefault="004B76D4">
      <w:pPr>
        <w:pStyle w:val="NormlnIMP"/>
        <w:ind w:left="720" w:hanging="720"/>
        <w:jc w:val="both"/>
      </w:pPr>
      <w:r>
        <w:tab/>
      </w:r>
      <w:r>
        <w:tab/>
      </w:r>
      <w:r>
        <w:tab/>
        <w:t>3.</w:t>
      </w:r>
      <w:r w:rsidR="003D2E5F">
        <w:t xml:space="preserve"> H. Suchá</w:t>
      </w:r>
      <w:proofErr w:type="gramStart"/>
      <w:r w:rsidR="003D2E5F">
        <w:tab/>
        <w:t xml:space="preserve">  967</w:t>
      </w:r>
      <w:proofErr w:type="gramEnd"/>
      <w:r w:rsidR="003D2E5F">
        <w:t>,8743</w:t>
      </w:r>
      <w:r>
        <w:t xml:space="preserve"> Sb. </w:t>
      </w:r>
      <w:r w:rsidR="003D2E5F">
        <w:t>20</w:t>
      </w:r>
      <w:r>
        <w:t xml:space="preserve"> b.</w:t>
      </w:r>
      <w:r>
        <w:tab/>
        <w:t xml:space="preserve">7. </w:t>
      </w:r>
      <w:r w:rsidR="003D2E5F">
        <w:t>Třinec</w:t>
      </w:r>
      <w:r>
        <w:tab/>
      </w:r>
      <w:r w:rsidR="00EB373C">
        <w:t>510</w:t>
      </w:r>
      <w:r>
        <w:t>,</w:t>
      </w:r>
      <w:r w:rsidR="00EB373C">
        <w:t>0348</w:t>
      </w:r>
      <w:r>
        <w:t xml:space="preserve"> Sb.</w:t>
      </w:r>
      <w:r w:rsidR="00EB373C">
        <w:t xml:space="preserve"> 10 b.</w:t>
      </w:r>
    </w:p>
    <w:p w14:paraId="5B981601" w14:textId="56C9D7C2" w:rsidR="004B76D4" w:rsidRDefault="004B76D4">
      <w:pPr>
        <w:pStyle w:val="NormlnIMP"/>
        <w:ind w:left="720" w:hanging="720"/>
        <w:jc w:val="both"/>
      </w:pPr>
      <w:r>
        <w:tab/>
      </w:r>
      <w:r>
        <w:tab/>
      </w:r>
      <w:r>
        <w:tab/>
        <w:t>4.</w:t>
      </w:r>
      <w:r w:rsidR="003D2E5F" w:rsidRPr="003D2E5F">
        <w:t xml:space="preserve"> </w:t>
      </w:r>
      <w:r w:rsidR="003D2E5F">
        <w:t>H. Brno</w:t>
      </w:r>
      <w:proofErr w:type="gramStart"/>
      <w:r>
        <w:tab/>
      </w:r>
      <w:r w:rsidR="003D2E5F">
        <w:t xml:space="preserve">  914</w:t>
      </w:r>
      <w:proofErr w:type="gramEnd"/>
      <w:r w:rsidR="003D2E5F">
        <w:t>,7474</w:t>
      </w:r>
      <w:r>
        <w:t xml:space="preserve"> Sb. </w:t>
      </w:r>
      <w:r w:rsidR="003D2E5F">
        <w:t>18</w:t>
      </w:r>
      <w:r>
        <w:t xml:space="preserve"> b.</w:t>
      </w:r>
      <w:r>
        <w:tab/>
        <w:t>8. Rotava</w:t>
      </w:r>
      <w:r>
        <w:tab/>
      </w:r>
      <w:r w:rsidR="00EB373C">
        <w:t>433,4082</w:t>
      </w:r>
      <w:r>
        <w:t xml:space="preserve"> Sb. </w:t>
      </w:r>
      <w:r w:rsidR="00EB373C">
        <w:t>10</w:t>
      </w:r>
      <w:r>
        <w:t xml:space="preserve"> b.</w:t>
      </w:r>
    </w:p>
    <w:p w14:paraId="4DB97917" w14:textId="73071F7C" w:rsidR="003E7D30" w:rsidRDefault="003D2E5F">
      <w:pPr>
        <w:pStyle w:val="NormlnIMP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Holešov B</w:t>
      </w:r>
      <w:r w:rsidR="00EB373C">
        <w:tab/>
        <w:t>334,2244 Sb.   6 b.</w:t>
      </w:r>
    </w:p>
    <w:p w14:paraId="191065F9" w14:textId="64990881" w:rsidR="004B76D4" w:rsidRDefault="004B76D4">
      <w:pPr>
        <w:pStyle w:val="NormlnIMP"/>
        <w:ind w:left="720" w:hanging="720"/>
        <w:jc w:val="both"/>
      </w:pPr>
    </w:p>
    <w:p w14:paraId="5DE83559" w14:textId="7A691876" w:rsidR="004B76D4" w:rsidRDefault="004B76D4">
      <w:pPr>
        <w:pStyle w:val="NormlnIMP"/>
        <w:ind w:left="720" w:hanging="720"/>
        <w:jc w:val="both"/>
      </w:pPr>
    </w:p>
    <w:p w14:paraId="2CDC66D9" w14:textId="1E624F9A" w:rsidR="00EB373C" w:rsidRDefault="00EB373C">
      <w:pPr>
        <w:pStyle w:val="NormlnIMP"/>
        <w:ind w:left="720" w:hanging="720"/>
        <w:jc w:val="both"/>
      </w:pPr>
    </w:p>
    <w:p w14:paraId="3C948656" w14:textId="77777777" w:rsidR="00EB373C" w:rsidRDefault="00EB373C">
      <w:pPr>
        <w:pStyle w:val="NormlnIMP"/>
        <w:ind w:left="720" w:hanging="720"/>
        <w:jc w:val="both"/>
      </w:pPr>
    </w:p>
    <w:p w14:paraId="5F6757BF" w14:textId="5A3BD495" w:rsidR="00C6024C" w:rsidRDefault="006D7432">
      <w:r>
        <w:t>Daniel Kolář</w:t>
      </w:r>
      <w:r>
        <w:tab/>
      </w:r>
      <w:r>
        <w:tab/>
      </w:r>
      <w:r>
        <w:tab/>
      </w:r>
      <w:r>
        <w:tab/>
        <w:t xml:space="preserve">V Praze </w:t>
      </w:r>
      <w:r w:rsidR="004B76D4">
        <w:t>16</w:t>
      </w:r>
      <w:r w:rsidR="00624B2E">
        <w:t>.</w:t>
      </w:r>
      <w:r w:rsidR="0088331B">
        <w:t xml:space="preserve"> </w:t>
      </w:r>
      <w:r w:rsidR="00EB373C">
        <w:t>9</w:t>
      </w:r>
      <w:r w:rsidR="0088331B">
        <w:t>. 20</w:t>
      </w:r>
      <w:r w:rsidR="007D34DE">
        <w:t>2</w:t>
      </w:r>
      <w:r w:rsidR="00A66CA6">
        <w:t>2</w:t>
      </w:r>
      <w:r>
        <w:tab/>
      </w:r>
      <w:r>
        <w:tab/>
      </w:r>
      <w:r>
        <w:tab/>
        <w:t>Zdeněk Eret</w:t>
      </w:r>
    </w:p>
    <w:p w14:paraId="1A9E25E9" w14:textId="77777777"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40212839" w14:textId="77777777"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6953419">
    <w:abstractNumId w:val="0"/>
  </w:num>
  <w:num w:numId="2" w16cid:durableId="1532374090">
    <w:abstractNumId w:val="1"/>
  </w:num>
  <w:num w:numId="3" w16cid:durableId="57994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C"/>
    <w:rsid w:val="000D4F07"/>
    <w:rsid w:val="001B030A"/>
    <w:rsid w:val="001B3045"/>
    <w:rsid w:val="00200E1E"/>
    <w:rsid w:val="0024152E"/>
    <w:rsid w:val="00345FAC"/>
    <w:rsid w:val="003C4FFE"/>
    <w:rsid w:val="003D2E5F"/>
    <w:rsid w:val="003E7D30"/>
    <w:rsid w:val="00435EB6"/>
    <w:rsid w:val="0046654D"/>
    <w:rsid w:val="004B76D4"/>
    <w:rsid w:val="00624B2E"/>
    <w:rsid w:val="00697D3B"/>
    <w:rsid w:val="006D5044"/>
    <w:rsid w:val="006D5F62"/>
    <w:rsid w:val="006D7432"/>
    <w:rsid w:val="0077311C"/>
    <w:rsid w:val="007D34DE"/>
    <w:rsid w:val="00803585"/>
    <w:rsid w:val="008716A6"/>
    <w:rsid w:val="0088331B"/>
    <w:rsid w:val="0090658E"/>
    <w:rsid w:val="00967414"/>
    <w:rsid w:val="00A66CA6"/>
    <w:rsid w:val="00AE2A3B"/>
    <w:rsid w:val="00B1146F"/>
    <w:rsid w:val="00B75B4C"/>
    <w:rsid w:val="00C6024C"/>
    <w:rsid w:val="00CF75ED"/>
    <w:rsid w:val="00DE61C7"/>
    <w:rsid w:val="00DE691C"/>
    <w:rsid w:val="00E3053D"/>
    <w:rsid w:val="00EB373C"/>
    <w:rsid w:val="00F82563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E096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2022-09-18T19:10:00Z</dcterms:created>
  <dcterms:modified xsi:type="dcterms:W3CDTF">2022-09-18T19:32:00Z</dcterms:modified>
</cp:coreProperties>
</file>