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FD6D" w14:textId="77777777" w:rsidR="001C2173" w:rsidRPr="00CB0BCD" w:rsidRDefault="0028029D" w:rsidP="00CB0BCD">
      <w:pPr>
        <w:jc w:val="center"/>
        <w:rPr>
          <w:b/>
        </w:rPr>
      </w:pPr>
      <w:r>
        <w:rPr>
          <w:b/>
        </w:rPr>
        <w:t>D O D A T E K</w:t>
      </w:r>
    </w:p>
    <w:p w14:paraId="169717FD" w14:textId="065D09A3" w:rsidR="001C2173" w:rsidRPr="00CB0BCD" w:rsidRDefault="0028029D" w:rsidP="00CB0BCD">
      <w:pPr>
        <w:jc w:val="center"/>
        <w:rPr>
          <w:b/>
          <w:u w:val="single"/>
        </w:rPr>
      </w:pPr>
      <w:r>
        <w:rPr>
          <w:b/>
          <w:u w:val="single"/>
        </w:rPr>
        <w:t>k rozpisu III. ligy mužů ve vzpírání družstev pro rok 20</w:t>
      </w:r>
      <w:r w:rsidR="00667A6C">
        <w:rPr>
          <w:b/>
          <w:u w:val="single"/>
        </w:rPr>
        <w:t>2</w:t>
      </w:r>
      <w:r w:rsidR="00846B51">
        <w:rPr>
          <w:b/>
          <w:u w:val="single"/>
        </w:rPr>
        <w:t>2</w:t>
      </w:r>
    </w:p>
    <w:p w14:paraId="756AF177" w14:textId="15C0B3E7" w:rsidR="001C2173" w:rsidRPr="00E80802" w:rsidRDefault="009D33B5" w:rsidP="00E80802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28029D">
        <w:rPr>
          <w:b/>
          <w:u w:val="single"/>
        </w:rPr>
        <w:t xml:space="preserve">. kolo </w:t>
      </w:r>
    </w:p>
    <w:p w14:paraId="22BE5493" w14:textId="77777777" w:rsidR="001C2173" w:rsidRPr="00CB0BCD" w:rsidRDefault="0028029D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„A“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„B“</w:t>
      </w:r>
    </w:p>
    <w:p w14:paraId="7ABF4611" w14:textId="291024D5" w:rsidR="001C2173" w:rsidRDefault="0028029D">
      <w:r>
        <w:rPr>
          <w:b/>
        </w:rPr>
        <w:t>1. Pořadatel:</w:t>
      </w:r>
      <w:r>
        <w:rPr>
          <w:b/>
        </w:rPr>
        <w:tab/>
      </w:r>
      <w:r>
        <w:tab/>
      </w:r>
      <w:r w:rsidR="00126996">
        <w:t xml:space="preserve">TJ </w:t>
      </w:r>
      <w:r w:rsidR="009D33B5">
        <w:t>Start Plzeň</w:t>
      </w:r>
      <w:r w:rsidR="009D33B5">
        <w:tab/>
      </w:r>
      <w:r w:rsidR="009D33B5">
        <w:tab/>
      </w:r>
      <w:r>
        <w:tab/>
      </w:r>
      <w:r>
        <w:tab/>
      </w:r>
      <w:r w:rsidR="009D33B5">
        <w:t>TAK Hellas Brno</w:t>
      </w:r>
    </w:p>
    <w:p w14:paraId="16F002FF" w14:textId="77777777" w:rsidR="001C2173" w:rsidRPr="00CB0BCD" w:rsidRDefault="001C2173">
      <w:pPr>
        <w:rPr>
          <w:sz w:val="8"/>
          <w:szCs w:val="8"/>
        </w:rPr>
      </w:pPr>
    </w:p>
    <w:p w14:paraId="10AFBE31" w14:textId="30D4706A" w:rsidR="001C2173" w:rsidRDefault="0028029D">
      <w:r>
        <w:rPr>
          <w:b/>
        </w:rPr>
        <w:t>2. Datum konání:</w:t>
      </w:r>
      <w:r>
        <w:tab/>
      </w:r>
      <w:r w:rsidR="009D33B5">
        <w:t>5. listopadu 2022</w:t>
      </w:r>
      <w:r w:rsidR="009D33B5">
        <w:tab/>
      </w:r>
      <w:r w:rsidR="009D33B5">
        <w:tab/>
      </w:r>
      <w:r w:rsidR="009D33B5">
        <w:tab/>
        <w:t>5. listopadu 2022</w:t>
      </w:r>
    </w:p>
    <w:p w14:paraId="41201134" w14:textId="77777777" w:rsidR="001C2173" w:rsidRPr="00CB0BCD" w:rsidRDefault="001C2173">
      <w:pPr>
        <w:rPr>
          <w:sz w:val="8"/>
          <w:szCs w:val="8"/>
        </w:rPr>
      </w:pPr>
    </w:p>
    <w:p w14:paraId="0640C299" w14:textId="35607EC3" w:rsidR="001C2173" w:rsidRDefault="0028029D">
      <w:r>
        <w:rPr>
          <w:b/>
        </w:rPr>
        <w:t>3. Místo konání:</w:t>
      </w:r>
      <w:r>
        <w:tab/>
      </w:r>
      <w:r w:rsidR="009D33B5">
        <w:t xml:space="preserve">Plzeň, hala vzpírání Květná </w:t>
      </w:r>
      <w:proofErr w:type="spellStart"/>
      <w:r w:rsidR="009D33B5">
        <w:t>ul.</w:t>
      </w:r>
      <w:proofErr w:type="spellEnd"/>
      <w:r w:rsidR="009D33B5">
        <w:tab/>
        <w:t>Brno-Obřany, hala vzpírání</w:t>
      </w:r>
      <w:r w:rsidR="00667AC5">
        <w:t xml:space="preserve"> </w:t>
      </w:r>
    </w:p>
    <w:p w14:paraId="7D761EBA" w14:textId="77777777" w:rsidR="001C2173" w:rsidRPr="00CB0BCD" w:rsidRDefault="001C2173">
      <w:pPr>
        <w:rPr>
          <w:sz w:val="8"/>
          <w:szCs w:val="8"/>
        </w:rPr>
      </w:pPr>
    </w:p>
    <w:p w14:paraId="2035235F" w14:textId="2506417C" w:rsidR="00EF6C8C" w:rsidRDefault="0028029D">
      <w:r>
        <w:rPr>
          <w:b/>
        </w:rPr>
        <w:t>4. Ředitel soutěže:</w:t>
      </w:r>
      <w:r>
        <w:rPr>
          <w:b/>
        </w:rPr>
        <w:tab/>
      </w:r>
      <w:r w:rsidR="00353925">
        <w:t>Jiří Kuba, tel.: 603 761 043</w:t>
      </w:r>
      <w:r w:rsidR="00353925">
        <w:rPr>
          <w:b/>
        </w:rPr>
        <w:tab/>
      </w:r>
      <w:r w:rsidR="00353925">
        <w:rPr>
          <w:b/>
        </w:rPr>
        <w:tab/>
      </w:r>
      <w:r w:rsidR="00353925">
        <w:t xml:space="preserve">Milan </w:t>
      </w:r>
      <w:proofErr w:type="spellStart"/>
      <w:r w:rsidR="00353925">
        <w:t>Lutter</w:t>
      </w:r>
      <w:proofErr w:type="spellEnd"/>
      <w:r w:rsidR="00353925">
        <w:t xml:space="preserve"> tel.: 604 570 415</w:t>
      </w:r>
    </w:p>
    <w:p w14:paraId="21BB79D7" w14:textId="77777777" w:rsidR="00A27677" w:rsidRPr="00A27677" w:rsidRDefault="00A27677">
      <w:pPr>
        <w:rPr>
          <w:sz w:val="8"/>
          <w:szCs w:val="8"/>
        </w:rPr>
      </w:pPr>
    </w:p>
    <w:p w14:paraId="319AB4B3" w14:textId="28612C67" w:rsidR="001C2173" w:rsidRPr="002A023F" w:rsidRDefault="0028029D">
      <w:pPr>
        <w:rPr>
          <w:szCs w:val="24"/>
        </w:rPr>
      </w:pPr>
      <w:r>
        <w:rPr>
          <w:b/>
          <w:bCs/>
          <w:szCs w:val="24"/>
        </w:rPr>
        <w:t>5. Vrchní rozhodčí</w:t>
      </w:r>
      <w:r w:rsidRPr="00820DDE">
        <w:rPr>
          <w:bCs/>
          <w:szCs w:val="24"/>
        </w:rPr>
        <w:tab/>
      </w:r>
      <w:r w:rsidR="009D33B5">
        <w:rPr>
          <w:bCs/>
          <w:szCs w:val="24"/>
        </w:rPr>
        <w:t>Jílek</w:t>
      </w:r>
      <w:r w:rsidR="00B5285A">
        <w:rPr>
          <w:bCs/>
          <w:szCs w:val="24"/>
        </w:rPr>
        <w:tab/>
      </w:r>
      <w:r w:rsidR="00B5285A">
        <w:rPr>
          <w:bCs/>
          <w:szCs w:val="24"/>
        </w:rPr>
        <w:tab/>
      </w:r>
      <w:r w:rsidR="00B5285A">
        <w:rPr>
          <w:bCs/>
          <w:szCs w:val="24"/>
        </w:rPr>
        <w:tab/>
      </w:r>
      <w:r w:rsidR="00B5285A">
        <w:rPr>
          <w:bCs/>
          <w:szCs w:val="24"/>
        </w:rPr>
        <w:tab/>
      </w:r>
      <w:r w:rsidR="00B5285A">
        <w:rPr>
          <w:bCs/>
          <w:szCs w:val="24"/>
        </w:rPr>
        <w:tab/>
      </w:r>
      <w:r w:rsidR="009D33B5">
        <w:rPr>
          <w:bCs/>
          <w:szCs w:val="24"/>
        </w:rPr>
        <w:t>Doležel</w:t>
      </w:r>
    </w:p>
    <w:p w14:paraId="51A32482" w14:textId="55EF03CC" w:rsidR="001C2173" w:rsidRPr="00E80802" w:rsidRDefault="002A023F">
      <w:pPr>
        <w:rPr>
          <w:b/>
          <w:szCs w:val="24"/>
        </w:rPr>
      </w:pPr>
      <w:r>
        <w:rPr>
          <w:b/>
          <w:szCs w:val="24"/>
        </w:rPr>
        <w:t>a z</w:t>
      </w:r>
      <w:r w:rsidR="0028029D">
        <w:rPr>
          <w:b/>
          <w:szCs w:val="24"/>
        </w:rPr>
        <w:t>ástupce SK:</w:t>
      </w:r>
    </w:p>
    <w:p w14:paraId="7ABC7BA5" w14:textId="7DF8A154" w:rsidR="001C2173" w:rsidRDefault="0028029D">
      <w:r>
        <w:rPr>
          <w:b/>
          <w:bCs/>
        </w:rPr>
        <w:t>6. Rozhodčí:</w:t>
      </w:r>
      <w:r>
        <w:tab/>
      </w:r>
      <w:r>
        <w:tab/>
      </w:r>
      <w:r w:rsidR="009D33B5">
        <w:t xml:space="preserve">Dostál, Vodička, </w:t>
      </w:r>
      <w:proofErr w:type="spellStart"/>
      <w:r w:rsidR="009D33B5">
        <w:t>Zachardová</w:t>
      </w:r>
      <w:proofErr w:type="spellEnd"/>
      <w:r w:rsidR="009D33B5">
        <w:t>, Váňa</w:t>
      </w:r>
      <w:r w:rsidR="00E80802">
        <w:tab/>
      </w:r>
      <w:r w:rsidR="009D33B5">
        <w:t xml:space="preserve">Hertlová, Svobodová, </w:t>
      </w:r>
      <w:proofErr w:type="spellStart"/>
      <w:r w:rsidR="009D33B5">
        <w:t>Lepíková</w:t>
      </w:r>
      <w:proofErr w:type="spellEnd"/>
      <w:r w:rsidR="009D33B5">
        <w:t>,</w:t>
      </w:r>
    </w:p>
    <w:p w14:paraId="2BE062C7" w14:textId="42316171" w:rsidR="001C2173" w:rsidRDefault="009D33B5" w:rsidP="00F8320C">
      <w:pPr>
        <w:ind w:left="1440" w:firstLine="720"/>
      </w:pPr>
      <w:r>
        <w:t xml:space="preserve">Kubová, Smolák, </w:t>
      </w:r>
      <w:proofErr w:type="spellStart"/>
      <w:r>
        <w:t>Pudivítrová</w:t>
      </w:r>
      <w:proofErr w:type="spellEnd"/>
      <w:r>
        <w:t>,</w:t>
      </w:r>
      <w:r>
        <w:tab/>
        <w:t xml:space="preserve">Sekanina, Stuchlík, </w:t>
      </w:r>
      <w:proofErr w:type="spellStart"/>
      <w:r>
        <w:t>Tomalová</w:t>
      </w:r>
      <w:proofErr w:type="spellEnd"/>
      <w:r>
        <w:t xml:space="preserve">, </w:t>
      </w:r>
    </w:p>
    <w:p w14:paraId="04E702F7" w14:textId="3EE0A15F" w:rsidR="001C2173" w:rsidRDefault="004A5AE2">
      <w:r>
        <w:tab/>
      </w:r>
      <w:r>
        <w:tab/>
      </w:r>
      <w:r>
        <w:tab/>
      </w:r>
      <w:r w:rsidR="009D33B5">
        <w:t>Kulhavý, Háva</w:t>
      </w:r>
      <w:r w:rsidR="009D33B5">
        <w:tab/>
      </w:r>
      <w:r w:rsidR="009D33B5">
        <w:tab/>
      </w:r>
      <w:r w:rsidR="009D33B5">
        <w:tab/>
        <w:t xml:space="preserve">Novotný, Hofbauer, Kolář </w:t>
      </w:r>
      <w:proofErr w:type="spellStart"/>
      <w:r w:rsidR="009D33B5">
        <w:t>Jos</w:t>
      </w:r>
      <w:proofErr w:type="spellEnd"/>
      <w:r w:rsidR="009D33B5">
        <w:t>.,</w:t>
      </w:r>
    </w:p>
    <w:p w14:paraId="4A9B97D9" w14:textId="22E2C916" w:rsidR="001C4A25" w:rsidRDefault="001C4A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Rančev</w:t>
      </w:r>
      <w:proofErr w:type="spellEnd"/>
      <w:r>
        <w:t>, Kolář Dav.</w:t>
      </w:r>
    </w:p>
    <w:p w14:paraId="1ED99BAD" w14:textId="77777777" w:rsidR="00A27677" w:rsidRPr="00A27677" w:rsidRDefault="00A27677">
      <w:pPr>
        <w:rPr>
          <w:sz w:val="8"/>
          <w:szCs w:val="8"/>
        </w:rPr>
      </w:pPr>
    </w:p>
    <w:p w14:paraId="2D6963DF" w14:textId="7B0AB89E" w:rsidR="001C2173" w:rsidRDefault="0028029D">
      <w:r>
        <w:rPr>
          <w:b/>
        </w:rPr>
        <w:t>7. Startují:</w:t>
      </w:r>
      <w:r>
        <w:rPr>
          <w:b/>
        </w:rPr>
        <w:tab/>
      </w:r>
      <w:r>
        <w:tab/>
        <w:t xml:space="preserve">B. Meziboří, </w:t>
      </w:r>
      <w:r w:rsidR="00F8320C">
        <w:t>TJ N. Role,</w:t>
      </w:r>
      <w:r w:rsidR="00846B51">
        <w:tab/>
      </w:r>
      <w:r>
        <w:tab/>
      </w:r>
      <w:r w:rsidR="00FE1E91">
        <w:t xml:space="preserve">TJ Holešov C, </w:t>
      </w:r>
      <w:r w:rsidR="00CB0BCD">
        <w:t>Vzpírání Haná</w:t>
      </w:r>
      <w:r w:rsidR="00E0497E">
        <w:t>,</w:t>
      </w:r>
    </w:p>
    <w:p w14:paraId="3F2926F2" w14:textId="7A9788A6" w:rsidR="001C2173" w:rsidRDefault="00867903">
      <w:r>
        <w:tab/>
      </w:r>
      <w:r>
        <w:tab/>
      </w:r>
      <w:r>
        <w:tab/>
        <w:t>Start Plzeň</w:t>
      </w:r>
      <w:r w:rsidR="00846B51">
        <w:t xml:space="preserve"> B,</w:t>
      </w:r>
      <w:r>
        <w:t xml:space="preserve"> </w:t>
      </w:r>
      <w:r w:rsidR="008F3418">
        <w:t>TJ Slavoj Plzeň B+C</w:t>
      </w:r>
      <w:r w:rsidR="00846B51">
        <w:tab/>
      </w:r>
      <w:r w:rsidR="0028029D">
        <w:t>TAK H</w:t>
      </w:r>
      <w:r w:rsidR="00F8320C">
        <w:t>.</w:t>
      </w:r>
      <w:r>
        <w:t xml:space="preserve"> Brno</w:t>
      </w:r>
      <w:r w:rsidR="00846B51">
        <w:t xml:space="preserve"> C+D</w:t>
      </w:r>
      <w:r w:rsidR="0028029D">
        <w:t>,</w:t>
      </w:r>
      <w:r w:rsidR="00F8320C">
        <w:t xml:space="preserve"> </w:t>
      </w:r>
      <w:r w:rsidR="006D3ACD">
        <w:t>SPČ Olomouc,</w:t>
      </w:r>
    </w:p>
    <w:p w14:paraId="245367CF" w14:textId="0A0DAA4A" w:rsidR="008F3418" w:rsidRDefault="00867903" w:rsidP="00FE1E91">
      <w:pPr>
        <w:ind w:left="1440" w:firstLine="720"/>
      </w:pPr>
      <w:r>
        <w:t>SKV Sokolov,</w:t>
      </w:r>
      <w:r w:rsidR="00F8320C">
        <w:tab/>
      </w:r>
      <w:r w:rsidR="008F3418">
        <w:t>TJ L. Cheb,</w:t>
      </w:r>
      <w:r w:rsidR="00F8320C">
        <w:tab/>
      </w:r>
      <w:r w:rsidR="008F3418">
        <w:tab/>
        <w:t>CWG Bohumín B,</w:t>
      </w:r>
      <w:r w:rsidR="008F3418" w:rsidRPr="00593901">
        <w:t xml:space="preserve"> </w:t>
      </w:r>
      <w:r w:rsidR="008F3418">
        <w:t>CFD Brno B,</w:t>
      </w:r>
    </w:p>
    <w:p w14:paraId="68F8BDE9" w14:textId="1C91E6E4" w:rsidR="00FE1E91" w:rsidRPr="00E80802" w:rsidRDefault="00FE1E91" w:rsidP="008F3418">
      <w:pPr>
        <w:ind w:left="5040" w:firstLine="720"/>
      </w:pPr>
      <w:r>
        <w:t xml:space="preserve">TJ Šumperk, </w:t>
      </w:r>
      <w:r w:rsidR="00867903">
        <w:t>SKV Příbor,</w:t>
      </w:r>
      <w:r w:rsidRPr="00FE1E91">
        <w:t xml:space="preserve"> </w:t>
      </w:r>
      <w:r>
        <w:t>WC Brno</w:t>
      </w:r>
    </w:p>
    <w:p w14:paraId="703F7314" w14:textId="494A7F52" w:rsidR="00846B51" w:rsidRPr="008F3418" w:rsidRDefault="00846B51" w:rsidP="008F3418">
      <w:pPr>
        <w:rPr>
          <w:sz w:val="8"/>
          <w:szCs w:val="8"/>
        </w:rPr>
      </w:pPr>
    </w:p>
    <w:p w14:paraId="670829B9" w14:textId="77777777" w:rsidR="001C2173" w:rsidRDefault="0028029D">
      <w:pPr>
        <w:rPr>
          <w:b/>
        </w:rPr>
      </w:pPr>
      <w:r>
        <w:rPr>
          <w:b/>
        </w:rPr>
        <w:t>8. Časový pořad:</w:t>
      </w:r>
      <w:r>
        <w:rPr>
          <w:b/>
        </w:rPr>
        <w:tab/>
        <w:t>Stejný pro obě skupiny!!!</w:t>
      </w:r>
    </w:p>
    <w:p w14:paraId="3F358AEE" w14:textId="77777777" w:rsidR="001C2173" w:rsidRDefault="0028029D">
      <w:pPr>
        <w:pStyle w:val="NormlnIMP"/>
      </w:pPr>
      <w:r>
        <w:tab/>
      </w:r>
      <w:r>
        <w:tab/>
      </w:r>
      <w:r>
        <w:tab/>
        <w:t>Technická porada</w:t>
      </w:r>
      <w:r>
        <w:tab/>
      </w:r>
      <w:r>
        <w:tab/>
      </w:r>
      <w:r>
        <w:tab/>
      </w:r>
      <w:r w:rsidR="00867903">
        <w:t>8</w:t>
      </w:r>
      <w:r w:rsidR="006D3ACD">
        <w:t>.45</w:t>
      </w:r>
      <w:r>
        <w:t xml:space="preserve"> hod.</w:t>
      </w:r>
    </w:p>
    <w:p w14:paraId="041F9572" w14:textId="77777777" w:rsidR="001C2173" w:rsidRDefault="0028029D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</w:r>
      <w:r w:rsidR="00867903">
        <w:t>9</w:t>
      </w:r>
      <w:r>
        <w:t xml:space="preserve">.00 - </w:t>
      </w:r>
      <w:r w:rsidR="00867903">
        <w:t>10</w:t>
      </w:r>
      <w:r>
        <w:t>.00 hod.</w:t>
      </w:r>
    </w:p>
    <w:p w14:paraId="4AB4E6BE" w14:textId="77777777" w:rsidR="001C2173" w:rsidRDefault="0028029D">
      <w:pPr>
        <w:pStyle w:val="NormlnIMP"/>
      </w:pPr>
      <w:r>
        <w:tab/>
      </w:r>
      <w:r>
        <w:tab/>
      </w:r>
      <w:r>
        <w:tab/>
        <w:t>Nástup 1. skupiny</w:t>
      </w:r>
      <w:r>
        <w:tab/>
      </w:r>
      <w:r>
        <w:tab/>
      </w:r>
      <w:r>
        <w:tab/>
      </w:r>
      <w:r w:rsidR="00867903">
        <w:t>10</w:t>
      </w:r>
      <w:r>
        <w:t>.45 hod.</w:t>
      </w:r>
    </w:p>
    <w:p w14:paraId="1904E6EF" w14:textId="77777777" w:rsidR="001C2173" w:rsidRDefault="0028029D">
      <w:pPr>
        <w:pStyle w:val="NormlnIMP"/>
      </w:pPr>
      <w:r>
        <w:tab/>
      </w:r>
      <w:r>
        <w:tab/>
      </w:r>
      <w:r>
        <w:tab/>
        <w:t>Začátek soutěže 1. skupiny</w:t>
      </w:r>
      <w:r>
        <w:tab/>
      </w:r>
      <w:r>
        <w:tab/>
        <w:t>1</w:t>
      </w:r>
      <w:r w:rsidR="00867903">
        <w:t>1</w:t>
      </w:r>
      <w:r>
        <w:t>.00 hod.</w:t>
      </w:r>
    </w:p>
    <w:p w14:paraId="0ED6C48A" w14:textId="08EB7DA2" w:rsidR="0077514A" w:rsidRPr="00CB0BCD" w:rsidRDefault="0028029D">
      <w:r>
        <w:tab/>
      </w:r>
      <w:r>
        <w:tab/>
      </w:r>
      <w:r>
        <w:tab/>
        <w:t xml:space="preserve">Přestávka mezi skupinami </w:t>
      </w:r>
      <w:r w:rsidR="006D3ACD">
        <w:t>10</w:t>
      </w:r>
      <w:r>
        <w:t xml:space="preserve"> min.</w:t>
      </w:r>
    </w:p>
    <w:p w14:paraId="5ED2B2C1" w14:textId="4D3F60C7" w:rsidR="0077514A" w:rsidRPr="00E80802" w:rsidRDefault="0028029D" w:rsidP="00E80802">
      <w:r>
        <w:rPr>
          <w:b/>
        </w:rPr>
        <w:t>9. Úhrada:</w:t>
      </w:r>
      <w:r>
        <w:tab/>
      </w:r>
      <w:r>
        <w:tab/>
        <w:t>Oddíly startují na vlastní náklady</w:t>
      </w:r>
    </w:p>
    <w:p w14:paraId="54206CCE" w14:textId="64D827AA" w:rsidR="001C2173" w:rsidRDefault="0028029D" w:rsidP="00845E2D">
      <w:pPr>
        <w:pStyle w:val="NormlnIMP"/>
        <w:ind w:left="2160" w:hanging="2160"/>
        <w:jc w:val="both"/>
        <w:rPr>
          <w:szCs w:val="24"/>
        </w:rPr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 xml:space="preserve">Všichni závodníci musí mít lékařskou prohlídku, která není </w:t>
      </w:r>
      <w:r>
        <w:rPr>
          <w:szCs w:val="24"/>
        </w:rPr>
        <w:t>starší 12 měsíců</w:t>
      </w:r>
      <w:r w:rsidR="0077514A">
        <w:rPr>
          <w:szCs w:val="24"/>
        </w:rPr>
        <w:t>.</w:t>
      </w:r>
    </w:p>
    <w:p w14:paraId="7AFAFABE" w14:textId="716D9BE3" w:rsidR="00933A68" w:rsidRPr="007607F9" w:rsidRDefault="007607F9">
      <w:pPr>
        <w:pStyle w:val="NormlnIMP"/>
        <w:jc w:val="both"/>
        <w:rPr>
          <w:b/>
          <w:bCs/>
          <w:szCs w:val="24"/>
        </w:rPr>
      </w:pPr>
      <w:r w:rsidRPr="007607F9">
        <w:rPr>
          <w:b/>
          <w:bCs/>
          <w:szCs w:val="24"/>
        </w:rPr>
        <w:t xml:space="preserve">Pořadí po </w:t>
      </w:r>
      <w:r w:rsidR="009D33B5">
        <w:rPr>
          <w:b/>
          <w:bCs/>
          <w:szCs w:val="24"/>
        </w:rPr>
        <w:t>2</w:t>
      </w:r>
      <w:r w:rsidRPr="007607F9">
        <w:rPr>
          <w:b/>
          <w:bCs/>
          <w:szCs w:val="24"/>
        </w:rPr>
        <w:t>. kole:</w:t>
      </w:r>
    </w:p>
    <w:p w14:paraId="0972380C" w14:textId="4499285F" w:rsidR="00933A68" w:rsidRDefault="007607F9">
      <w:pPr>
        <w:pStyle w:val="NormlnIMP"/>
        <w:jc w:val="both"/>
        <w:rPr>
          <w:szCs w:val="24"/>
        </w:rPr>
      </w:pPr>
      <w:r>
        <w:rPr>
          <w:szCs w:val="24"/>
        </w:rPr>
        <w:t>1. Sokolov</w:t>
      </w:r>
      <w:r>
        <w:rPr>
          <w:szCs w:val="24"/>
        </w:rPr>
        <w:tab/>
      </w:r>
      <w:r>
        <w:rPr>
          <w:szCs w:val="24"/>
        </w:rPr>
        <w:tab/>
      </w:r>
      <w:r w:rsidR="0089729C">
        <w:rPr>
          <w:szCs w:val="24"/>
        </w:rPr>
        <w:t>2427,5539</w:t>
      </w:r>
      <w:r>
        <w:rPr>
          <w:szCs w:val="24"/>
        </w:rPr>
        <w:tab/>
      </w:r>
      <w:r w:rsidR="0089729C">
        <w:rPr>
          <w:szCs w:val="24"/>
        </w:rPr>
        <w:t>22</w:t>
      </w:r>
      <w:r>
        <w:rPr>
          <w:szCs w:val="24"/>
        </w:rPr>
        <w:t xml:space="preserve"> b.</w:t>
      </w:r>
      <w:r>
        <w:rPr>
          <w:szCs w:val="24"/>
        </w:rPr>
        <w:tab/>
      </w:r>
      <w:r>
        <w:rPr>
          <w:szCs w:val="24"/>
        </w:rPr>
        <w:tab/>
        <w:t>Olomouc</w:t>
      </w:r>
      <w:r>
        <w:rPr>
          <w:szCs w:val="24"/>
        </w:rPr>
        <w:tab/>
      </w:r>
      <w:r>
        <w:rPr>
          <w:szCs w:val="24"/>
        </w:rPr>
        <w:tab/>
      </w:r>
      <w:r w:rsidR="008C6CC3">
        <w:rPr>
          <w:szCs w:val="24"/>
        </w:rPr>
        <w:t>2782,9959</w:t>
      </w:r>
      <w:r>
        <w:rPr>
          <w:szCs w:val="24"/>
        </w:rPr>
        <w:tab/>
      </w:r>
      <w:r w:rsidR="008C6CC3">
        <w:rPr>
          <w:szCs w:val="24"/>
        </w:rPr>
        <w:t>27</w:t>
      </w:r>
      <w:r>
        <w:rPr>
          <w:szCs w:val="24"/>
        </w:rPr>
        <w:t xml:space="preserve"> b.</w:t>
      </w:r>
    </w:p>
    <w:p w14:paraId="5112BC5D" w14:textId="61612BCE" w:rsidR="007607F9" w:rsidRDefault="007607F9">
      <w:pPr>
        <w:pStyle w:val="NormlnIMP"/>
        <w:jc w:val="both"/>
        <w:rPr>
          <w:szCs w:val="24"/>
        </w:rPr>
      </w:pPr>
      <w:r>
        <w:rPr>
          <w:szCs w:val="24"/>
        </w:rPr>
        <w:t>2. Cheb</w:t>
      </w:r>
      <w:r>
        <w:rPr>
          <w:szCs w:val="24"/>
        </w:rPr>
        <w:tab/>
      </w:r>
      <w:r>
        <w:rPr>
          <w:szCs w:val="24"/>
        </w:rPr>
        <w:tab/>
      </w:r>
      <w:r w:rsidR="0089729C">
        <w:rPr>
          <w:szCs w:val="24"/>
        </w:rPr>
        <w:t>2356,8780</w:t>
      </w:r>
      <w:r>
        <w:rPr>
          <w:szCs w:val="24"/>
        </w:rPr>
        <w:tab/>
      </w:r>
      <w:r w:rsidR="0089729C">
        <w:rPr>
          <w:szCs w:val="24"/>
        </w:rPr>
        <w:t>20</w:t>
      </w:r>
      <w:r>
        <w:rPr>
          <w:szCs w:val="24"/>
        </w:rPr>
        <w:t xml:space="preserve"> b.</w:t>
      </w:r>
      <w:r>
        <w:rPr>
          <w:szCs w:val="24"/>
        </w:rPr>
        <w:tab/>
      </w:r>
      <w:r>
        <w:rPr>
          <w:szCs w:val="24"/>
        </w:rPr>
        <w:tab/>
      </w:r>
      <w:r w:rsidR="008C6CC3">
        <w:rPr>
          <w:szCs w:val="24"/>
        </w:rPr>
        <w:t>WC Brno</w:t>
      </w:r>
      <w:r>
        <w:rPr>
          <w:szCs w:val="24"/>
        </w:rPr>
        <w:tab/>
      </w:r>
      <w:r>
        <w:rPr>
          <w:szCs w:val="24"/>
        </w:rPr>
        <w:tab/>
      </w:r>
      <w:r w:rsidR="008C6CC3">
        <w:rPr>
          <w:szCs w:val="24"/>
        </w:rPr>
        <w:t>2560,2877</w:t>
      </w:r>
      <w:r>
        <w:rPr>
          <w:szCs w:val="24"/>
        </w:rPr>
        <w:tab/>
      </w:r>
      <w:r w:rsidR="008C6CC3">
        <w:rPr>
          <w:szCs w:val="24"/>
        </w:rPr>
        <w:t>2</w:t>
      </w:r>
      <w:r>
        <w:rPr>
          <w:szCs w:val="24"/>
        </w:rPr>
        <w:t>3 b.</w:t>
      </w:r>
    </w:p>
    <w:p w14:paraId="2657918D" w14:textId="494FC58A" w:rsidR="007607F9" w:rsidRDefault="007607F9">
      <w:pPr>
        <w:pStyle w:val="NormlnIMP"/>
        <w:jc w:val="both"/>
        <w:rPr>
          <w:szCs w:val="24"/>
        </w:rPr>
      </w:pPr>
      <w:r>
        <w:rPr>
          <w:szCs w:val="24"/>
        </w:rPr>
        <w:t>3. Meziboří</w:t>
      </w:r>
      <w:r>
        <w:rPr>
          <w:szCs w:val="24"/>
        </w:rPr>
        <w:tab/>
      </w:r>
      <w:r>
        <w:rPr>
          <w:szCs w:val="24"/>
        </w:rPr>
        <w:tab/>
      </w:r>
      <w:r w:rsidR="0089729C">
        <w:rPr>
          <w:szCs w:val="24"/>
        </w:rPr>
        <w:t>2288,1604</w:t>
      </w:r>
      <w:r>
        <w:rPr>
          <w:szCs w:val="24"/>
        </w:rPr>
        <w:tab/>
      </w:r>
      <w:r w:rsidR="0089729C">
        <w:rPr>
          <w:szCs w:val="24"/>
        </w:rPr>
        <w:t>18</w:t>
      </w:r>
      <w:r>
        <w:rPr>
          <w:szCs w:val="24"/>
        </w:rPr>
        <w:t xml:space="preserve"> b.</w:t>
      </w:r>
      <w:r>
        <w:rPr>
          <w:szCs w:val="24"/>
        </w:rPr>
        <w:tab/>
      </w:r>
      <w:r>
        <w:rPr>
          <w:szCs w:val="24"/>
        </w:rPr>
        <w:tab/>
        <w:t>Příbor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C6CC3">
        <w:rPr>
          <w:szCs w:val="24"/>
        </w:rPr>
        <w:t>2555,3763</w:t>
      </w:r>
      <w:r>
        <w:rPr>
          <w:szCs w:val="24"/>
        </w:rPr>
        <w:tab/>
      </w:r>
      <w:r w:rsidR="008C6CC3">
        <w:rPr>
          <w:szCs w:val="24"/>
        </w:rPr>
        <w:t>23</w:t>
      </w:r>
      <w:r>
        <w:rPr>
          <w:szCs w:val="24"/>
        </w:rPr>
        <w:t xml:space="preserve"> b.</w:t>
      </w:r>
    </w:p>
    <w:p w14:paraId="78032D96" w14:textId="2A2769D7" w:rsidR="007607F9" w:rsidRDefault="007607F9">
      <w:pPr>
        <w:pStyle w:val="NormlnIMP"/>
        <w:jc w:val="both"/>
        <w:rPr>
          <w:szCs w:val="24"/>
        </w:rPr>
      </w:pPr>
      <w:r>
        <w:rPr>
          <w:szCs w:val="24"/>
        </w:rPr>
        <w:t>4. Nová Role</w:t>
      </w:r>
      <w:r>
        <w:rPr>
          <w:szCs w:val="24"/>
        </w:rPr>
        <w:tab/>
      </w:r>
      <w:r>
        <w:rPr>
          <w:szCs w:val="24"/>
        </w:rPr>
        <w:tab/>
      </w:r>
      <w:r w:rsidR="00CF0B09">
        <w:rPr>
          <w:szCs w:val="24"/>
        </w:rPr>
        <w:t>2179,4548</w:t>
      </w:r>
      <w:r>
        <w:rPr>
          <w:szCs w:val="24"/>
        </w:rPr>
        <w:tab/>
      </w:r>
      <w:r w:rsidR="00CF0B09">
        <w:rPr>
          <w:szCs w:val="24"/>
        </w:rPr>
        <w:t>16</w:t>
      </w:r>
      <w:r>
        <w:rPr>
          <w:szCs w:val="24"/>
        </w:rPr>
        <w:t xml:space="preserve"> b.</w:t>
      </w:r>
      <w:r>
        <w:rPr>
          <w:szCs w:val="24"/>
        </w:rPr>
        <w:tab/>
      </w:r>
      <w:r>
        <w:rPr>
          <w:szCs w:val="24"/>
        </w:rPr>
        <w:tab/>
      </w:r>
      <w:r w:rsidR="008C6CC3">
        <w:rPr>
          <w:szCs w:val="24"/>
        </w:rPr>
        <w:t>CFD Brno B</w:t>
      </w:r>
      <w:r>
        <w:rPr>
          <w:szCs w:val="24"/>
        </w:rPr>
        <w:tab/>
      </w:r>
      <w:r>
        <w:rPr>
          <w:szCs w:val="24"/>
        </w:rPr>
        <w:tab/>
      </w:r>
      <w:r w:rsidR="008C6CC3">
        <w:rPr>
          <w:szCs w:val="24"/>
        </w:rPr>
        <w:t>2415,7938</w:t>
      </w:r>
      <w:r>
        <w:rPr>
          <w:szCs w:val="24"/>
        </w:rPr>
        <w:tab/>
      </w:r>
      <w:r w:rsidR="008C6CC3">
        <w:rPr>
          <w:szCs w:val="24"/>
        </w:rPr>
        <w:t>23</w:t>
      </w:r>
      <w:r>
        <w:rPr>
          <w:szCs w:val="24"/>
        </w:rPr>
        <w:t xml:space="preserve"> b.</w:t>
      </w:r>
    </w:p>
    <w:p w14:paraId="1FDD36E7" w14:textId="066ACEEC" w:rsidR="007607F9" w:rsidRDefault="007607F9">
      <w:pPr>
        <w:pStyle w:val="NormlnIMP"/>
        <w:jc w:val="both"/>
        <w:rPr>
          <w:szCs w:val="24"/>
        </w:rPr>
      </w:pPr>
      <w:r>
        <w:rPr>
          <w:szCs w:val="24"/>
        </w:rPr>
        <w:t>5. S</w:t>
      </w:r>
      <w:r w:rsidR="00CF0B09">
        <w:rPr>
          <w:szCs w:val="24"/>
        </w:rPr>
        <w:t>tart</w:t>
      </w:r>
      <w:r>
        <w:rPr>
          <w:szCs w:val="24"/>
        </w:rPr>
        <w:t xml:space="preserve"> </w:t>
      </w:r>
      <w:r w:rsidR="00E835FC">
        <w:rPr>
          <w:szCs w:val="24"/>
        </w:rPr>
        <w:t>B</w:t>
      </w:r>
      <w:r w:rsidR="00E835FC">
        <w:rPr>
          <w:szCs w:val="24"/>
        </w:rPr>
        <w:tab/>
      </w:r>
      <w:r w:rsidR="00E835FC">
        <w:rPr>
          <w:szCs w:val="24"/>
        </w:rPr>
        <w:tab/>
      </w:r>
      <w:r w:rsidR="00CF0B09">
        <w:rPr>
          <w:szCs w:val="24"/>
        </w:rPr>
        <w:t>2091,6858</w:t>
      </w:r>
      <w:r w:rsidR="00E835FC">
        <w:rPr>
          <w:szCs w:val="24"/>
        </w:rPr>
        <w:tab/>
      </w:r>
      <w:r w:rsidR="00CF0B09">
        <w:rPr>
          <w:szCs w:val="24"/>
        </w:rPr>
        <w:t>13</w:t>
      </w:r>
      <w:r w:rsidR="00E835FC">
        <w:rPr>
          <w:szCs w:val="24"/>
        </w:rPr>
        <w:t xml:space="preserve"> b.</w:t>
      </w:r>
      <w:r w:rsidR="00E835FC">
        <w:rPr>
          <w:szCs w:val="24"/>
        </w:rPr>
        <w:tab/>
      </w:r>
      <w:r w:rsidR="00E835FC">
        <w:rPr>
          <w:szCs w:val="24"/>
        </w:rPr>
        <w:tab/>
        <w:t>Hellas C</w:t>
      </w:r>
      <w:r w:rsidR="00E835FC">
        <w:rPr>
          <w:szCs w:val="24"/>
        </w:rPr>
        <w:tab/>
      </w:r>
      <w:r w:rsidR="00E835FC">
        <w:rPr>
          <w:szCs w:val="24"/>
        </w:rPr>
        <w:tab/>
      </w:r>
      <w:r w:rsidR="008C6CC3">
        <w:rPr>
          <w:szCs w:val="24"/>
        </w:rPr>
        <w:t>2344,0157</w:t>
      </w:r>
      <w:r w:rsidR="00E835FC">
        <w:rPr>
          <w:szCs w:val="24"/>
        </w:rPr>
        <w:tab/>
      </w:r>
      <w:r w:rsidR="008C6CC3">
        <w:rPr>
          <w:szCs w:val="24"/>
        </w:rPr>
        <w:t>19</w:t>
      </w:r>
      <w:r w:rsidR="00E835FC">
        <w:rPr>
          <w:szCs w:val="24"/>
        </w:rPr>
        <w:t xml:space="preserve"> b.</w:t>
      </w:r>
    </w:p>
    <w:p w14:paraId="37C884AA" w14:textId="54EEFBB0" w:rsidR="00E835FC" w:rsidRDefault="00E835FC">
      <w:pPr>
        <w:pStyle w:val="NormlnIMP"/>
        <w:jc w:val="both"/>
        <w:rPr>
          <w:szCs w:val="24"/>
        </w:rPr>
      </w:pPr>
      <w:r>
        <w:rPr>
          <w:szCs w:val="24"/>
        </w:rPr>
        <w:t>6. S</w:t>
      </w:r>
      <w:r w:rsidR="00CF0B09">
        <w:rPr>
          <w:szCs w:val="24"/>
        </w:rPr>
        <w:t>lavoj</w:t>
      </w:r>
      <w:r>
        <w:rPr>
          <w:szCs w:val="24"/>
        </w:rPr>
        <w:t xml:space="preserve"> B</w:t>
      </w:r>
      <w:r>
        <w:rPr>
          <w:szCs w:val="24"/>
        </w:rPr>
        <w:tab/>
      </w:r>
      <w:r>
        <w:rPr>
          <w:szCs w:val="24"/>
        </w:rPr>
        <w:tab/>
      </w:r>
      <w:r w:rsidR="00CF0B09">
        <w:rPr>
          <w:szCs w:val="24"/>
        </w:rPr>
        <w:t>2043,6812</w:t>
      </w:r>
      <w:r>
        <w:rPr>
          <w:szCs w:val="24"/>
        </w:rPr>
        <w:tab/>
      </w:r>
      <w:r w:rsidR="00CF0B09">
        <w:rPr>
          <w:szCs w:val="24"/>
        </w:rPr>
        <w:t>13</w:t>
      </w:r>
      <w:r>
        <w:rPr>
          <w:szCs w:val="24"/>
        </w:rPr>
        <w:t xml:space="preserve"> b.</w:t>
      </w:r>
      <w:r>
        <w:rPr>
          <w:szCs w:val="24"/>
        </w:rPr>
        <w:tab/>
      </w:r>
      <w:r>
        <w:rPr>
          <w:szCs w:val="24"/>
        </w:rPr>
        <w:tab/>
        <w:t>Šumperk</w:t>
      </w:r>
      <w:r>
        <w:rPr>
          <w:szCs w:val="24"/>
        </w:rPr>
        <w:tab/>
      </w:r>
      <w:r>
        <w:rPr>
          <w:szCs w:val="24"/>
        </w:rPr>
        <w:tab/>
      </w:r>
      <w:r w:rsidR="004A5DB4">
        <w:rPr>
          <w:szCs w:val="24"/>
        </w:rPr>
        <w:t>2184,3913</w:t>
      </w:r>
      <w:r>
        <w:rPr>
          <w:szCs w:val="24"/>
        </w:rPr>
        <w:tab/>
      </w:r>
      <w:r w:rsidR="004A5DB4">
        <w:rPr>
          <w:szCs w:val="24"/>
        </w:rPr>
        <w:t>17</w:t>
      </w:r>
      <w:r>
        <w:rPr>
          <w:szCs w:val="24"/>
        </w:rPr>
        <w:t xml:space="preserve"> b.</w:t>
      </w:r>
    </w:p>
    <w:p w14:paraId="5713C0E6" w14:textId="18FBFB0A" w:rsidR="00E835FC" w:rsidRDefault="00E835FC">
      <w:pPr>
        <w:pStyle w:val="NormlnIMP"/>
        <w:jc w:val="both"/>
        <w:rPr>
          <w:szCs w:val="24"/>
        </w:rPr>
      </w:pPr>
      <w:r>
        <w:rPr>
          <w:szCs w:val="24"/>
        </w:rPr>
        <w:t>7. Slavoj C</w:t>
      </w:r>
      <w:r>
        <w:rPr>
          <w:szCs w:val="24"/>
        </w:rPr>
        <w:tab/>
      </w:r>
      <w:r>
        <w:rPr>
          <w:szCs w:val="24"/>
        </w:rPr>
        <w:tab/>
      </w:r>
      <w:r w:rsidR="00CF0B09">
        <w:rPr>
          <w:szCs w:val="24"/>
        </w:rPr>
        <w:t>1411,6793</w:t>
      </w:r>
      <w:r>
        <w:rPr>
          <w:szCs w:val="24"/>
        </w:rPr>
        <w:tab/>
      </w:r>
      <w:r w:rsidR="00CF0B09">
        <w:rPr>
          <w:szCs w:val="24"/>
        </w:rPr>
        <w:t>10</w:t>
      </w:r>
      <w:r>
        <w:rPr>
          <w:szCs w:val="24"/>
        </w:rPr>
        <w:t xml:space="preserve"> b.</w:t>
      </w:r>
      <w:r>
        <w:rPr>
          <w:szCs w:val="24"/>
        </w:rPr>
        <w:tab/>
      </w:r>
      <w:r>
        <w:rPr>
          <w:szCs w:val="24"/>
        </w:rPr>
        <w:tab/>
      </w:r>
      <w:r w:rsidR="004A5DB4">
        <w:rPr>
          <w:szCs w:val="24"/>
        </w:rPr>
        <w:t>Holešov C</w:t>
      </w:r>
      <w:r w:rsidR="004A5DB4">
        <w:rPr>
          <w:szCs w:val="24"/>
        </w:rPr>
        <w:tab/>
      </w:r>
      <w:r w:rsidR="004A5DB4">
        <w:rPr>
          <w:szCs w:val="24"/>
        </w:rPr>
        <w:tab/>
      </w:r>
      <w:r w:rsidR="004A5DB4">
        <w:rPr>
          <w:szCs w:val="24"/>
        </w:rPr>
        <w:t>2044,3935</w:t>
      </w:r>
      <w:r w:rsidR="004A5DB4">
        <w:rPr>
          <w:szCs w:val="24"/>
        </w:rPr>
        <w:tab/>
      </w:r>
      <w:r w:rsidR="004A5DB4">
        <w:rPr>
          <w:szCs w:val="24"/>
        </w:rPr>
        <w:t>13</w:t>
      </w:r>
      <w:r w:rsidR="004A5DB4">
        <w:rPr>
          <w:szCs w:val="24"/>
        </w:rPr>
        <w:t xml:space="preserve"> b.</w:t>
      </w:r>
    </w:p>
    <w:p w14:paraId="61F676E3" w14:textId="7C50D842" w:rsidR="00E835FC" w:rsidRDefault="00E835FC">
      <w:pPr>
        <w:pStyle w:val="NormlnIMP"/>
        <w:jc w:val="both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Haná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A5DB4">
        <w:rPr>
          <w:szCs w:val="24"/>
        </w:rPr>
        <w:t>1939,5221</w:t>
      </w:r>
      <w:r>
        <w:rPr>
          <w:szCs w:val="24"/>
        </w:rPr>
        <w:tab/>
      </w:r>
      <w:r w:rsidR="004A5DB4">
        <w:rPr>
          <w:szCs w:val="24"/>
        </w:rPr>
        <w:t>13</w:t>
      </w:r>
      <w:r>
        <w:rPr>
          <w:szCs w:val="24"/>
        </w:rPr>
        <w:t xml:space="preserve"> b.</w:t>
      </w:r>
    </w:p>
    <w:p w14:paraId="39CE74F0" w14:textId="0EF2D508" w:rsidR="00E835FC" w:rsidRDefault="00E835FC">
      <w:pPr>
        <w:pStyle w:val="NormlnIMP"/>
        <w:jc w:val="both"/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A5DB4">
        <w:rPr>
          <w:szCs w:val="24"/>
        </w:rPr>
        <w:t>CWG Bohumín B</w:t>
      </w:r>
      <w:r w:rsidR="004A5DB4">
        <w:rPr>
          <w:szCs w:val="24"/>
        </w:rPr>
        <w:tab/>
      </w:r>
      <w:r w:rsidR="004A5DB4">
        <w:rPr>
          <w:szCs w:val="24"/>
        </w:rPr>
        <w:t>1474,1606</w:t>
      </w:r>
      <w:r w:rsidR="004A5DB4">
        <w:rPr>
          <w:szCs w:val="24"/>
        </w:rPr>
        <w:tab/>
      </w:r>
      <w:r w:rsidR="004A5DB4">
        <w:rPr>
          <w:szCs w:val="24"/>
        </w:rPr>
        <w:t>10</w:t>
      </w:r>
      <w:r w:rsidR="004A5DB4">
        <w:rPr>
          <w:szCs w:val="24"/>
        </w:rPr>
        <w:t xml:space="preserve"> b.</w:t>
      </w:r>
    </w:p>
    <w:p w14:paraId="136E0984" w14:textId="58D8EA10" w:rsidR="00E835FC" w:rsidRPr="009D33B5" w:rsidRDefault="00E835FC">
      <w:pPr>
        <w:pStyle w:val="NormlnIMP"/>
        <w:jc w:val="both"/>
        <w:rPr>
          <w:b/>
          <w:bCs/>
          <w:szCs w:val="24"/>
        </w:rPr>
      </w:pPr>
      <w:r>
        <w:rPr>
          <w:szCs w:val="24"/>
        </w:rPr>
        <w:t>10.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A5DB4">
        <w:rPr>
          <w:szCs w:val="24"/>
        </w:rPr>
        <w:t>Hellas D</w:t>
      </w:r>
      <w:r w:rsidR="004A5DB4">
        <w:rPr>
          <w:szCs w:val="24"/>
        </w:rPr>
        <w:tab/>
      </w:r>
      <w:r w:rsidR="004A5DB4">
        <w:rPr>
          <w:szCs w:val="24"/>
        </w:rPr>
        <w:tab/>
      </w:r>
      <w:r w:rsidR="004A5DB4">
        <w:rPr>
          <w:szCs w:val="24"/>
        </w:rPr>
        <w:t>1068,8774</w:t>
      </w:r>
      <w:proofErr w:type="gramStart"/>
      <w:r w:rsidR="004A5DB4">
        <w:rPr>
          <w:szCs w:val="24"/>
        </w:rPr>
        <w:tab/>
        <w:t xml:space="preserve">  8</w:t>
      </w:r>
      <w:proofErr w:type="gramEnd"/>
      <w:r w:rsidR="004A5DB4">
        <w:rPr>
          <w:szCs w:val="24"/>
        </w:rPr>
        <w:t xml:space="preserve"> b.</w:t>
      </w:r>
    </w:p>
    <w:p w14:paraId="7FF66CBF" w14:textId="77777777" w:rsidR="00E835FC" w:rsidRPr="00A27677" w:rsidRDefault="00E835FC">
      <w:pPr>
        <w:pStyle w:val="NormlnIMP"/>
        <w:jc w:val="both"/>
        <w:rPr>
          <w:sz w:val="12"/>
          <w:szCs w:val="12"/>
        </w:rPr>
      </w:pPr>
    </w:p>
    <w:p w14:paraId="7DDCE2EC" w14:textId="7CB51A9F" w:rsidR="00CB0BCD" w:rsidRDefault="005062B9" w:rsidP="009D33B5">
      <w:pPr>
        <w:ind w:left="2160" w:firstLine="720"/>
      </w:pPr>
      <w:r>
        <w:t xml:space="preserve">V Praze </w:t>
      </w:r>
      <w:r w:rsidR="009D33B5">
        <w:t>15</w:t>
      </w:r>
      <w:r w:rsidR="00E835FC">
        <w:t>.</w:t>
      </w:r>
      <w:r w:rsidR="006D3ACD">
        <w:t xml:space="preserve"> </w:t>
      </w:r>
      <w:r w:rsidR="009D33B5">
        <w:t>10</w:t>
      </w:r>
      <w:r>
        <w:t>.</w:t>
      </w:r>
      <w:r w:rsidR="006D3ACD">
        <w:t xml:space="preserve"> </w:t>
      </w:r>
      <w:r>
        <w:t>20</w:t>
      </w:r>
      <w:r w:rsidR="00CC382D">
        <w:t>2</w:t>
      </w:r>
      <w:r w:rsidR="00845E2D">
        <w:t>2</w:t>
      </w:r>
    </w:p>
    <w:p w14:paraId="1DFA6B47" w14:textId="77777777" w:rsidR="001C2173" w:rsidRDefault="0028029D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Zdeněk Eret</w:t>
      </w:r>
    </w:p>
    <w:p w14:paraId="2AF239DE" w14:textId="77777777" w:rsidR="0028029D" w:rsidRDefault="0028029D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28029D" w:rsidSect="00E0497E">
      <w:footnotePr>
        <w:pos w:val="beneathText"/>
      </w:footnotePr>
      <w:pgSz w:w="11905" w:h="16832"/>
      <w:pgMar w:top="1134" w:right="136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08088886">
    <w:abstractNumId w:val="0"/>
  </w:num>
  <w:num w:numId="2" w16cid:durableId="1353989326">
    <w:abstractNumId w:val="1"/>
  </w:num>
  <w:num w:numId="3" w16cid:durableId="735277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8C"/>
    <w:rsid w:val="0001659D"/>
    <w:rsid w:val="000A3A3D"/>
    <w:rsid w:val="00126996"/>
    <w:rsid w:val="001C2173"/>
    <w:rsid w:val="001C4A25"/>
    <w:rsid w:val="001E0C83"/>
    <w:rsid w:val="0028029D"/>
    <w:rsid w:val="002A023F"/>
    <w:rsid w:val="00353925"/>
    <w:rsid w:val="00361B54"/>
    <w:rsid w:val="004677F4"/>
    <w:rsid w:val="0048633D"/>
    <w:rsid w:val="004A5AE2"/>
    <w:rsid w:val="004A5DB4"/>
    <w:rsid w:val="005062B9"/>
    <w:rsid w:val="00552024"/>
    <w:rsid w:val="00592EF4"/>
    <w:rsid w:val="00593901"/>
    <w:rsid w:val="00654743"/>
    <w:rsid w:val="00667A6C"/>
    <w:rsid w:val="00667AC5"/>
    <w:rsid w:val="006D3ACD"/>
    <w:rsid w:val="00724A9C"/>
    <w:rsid w:val="00751901"/>
    <w:rsid w:val="007607F9"/>
    <w:rsid w:val="0077514A"/>
    <w:rsid w:val="0077744B"/>
    <w:rsid w:val="007A3A1B"/>
    <w:rsid w:val="007E7ED0"/>
    <w:rsid w:val="00820DDE"/>
    <w:rsid w:val="00845E2D"/>
    <w:rsid w:val="00846B51"/>
    <w:rsid w:val="00867903"/>
    <w:rsid w:val="0089729C"/>
    <w:rsid w:val="008C6CC3"/>
    <w:rsid w:val="008E3F42"/>
    <w:rsid w:val="008F3418"/>
    <w:rsid w:val="00933A68"/>
    <w:rsid w:val="00936427"/>
    <w:rsid w:val="009B5ECB"/>
    <w:rsid w:val="009D33B5"/>
    <w:rsid w:val="009E54F9"/>
    <w:rsid w:val="00A27677"/>
    <w:rsid w:val="00AC56C9"/>
    <w:rsid w:val="00AE6B57"/>
    <w:rsid w:val="00B5285A"/>
    <w:rsid w:val="00B71085"/>
    <w:rsid w:val="00CB0BCD"/>
    <w:rsid w:val="00CC382D"/>
    <w:rsid w:val="00CF0B09"/>
    <w:rsid w:val="00D314E3"/>
    <w:rsid w:val="00D5384E"/>
    <w:rsid w:val="00E0497E"/>
    <w:rsid w:val="00E6350D"/>
    <w:rsid w:val="00E80802"/>
    <w:rsid w:val="00E835FC"/>
    <w:rsid w:val="00EF6C8C"/>
    <w:rsid w:val="00F8320C"/>
    <w:rsid w:val="00F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F4CD"/>
  <w15:docId w15:val="{9662765B-363B-4A27-88BB-A3788228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2173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C2173"/>
    <w:rPr>
      <w:rFonts w:ascii="Symbol" w:hAnsi="Symbol"/>
    </w:rPr>
  </w:style>
  <w:style w:type="character" w:customStyle="1" w:styleId="Absatz-Standardschriftart">
    <w:name w:val="Absatz-Standardschriftart"/>
    <w:rsid w:val="001C2173"/>
  </w:style>
  <w:style w:type="character" w:customStyle="1" w:styleId="Standardnpsmoodstavce2">
    <w:name w:val="Standardní písmo odstavce2"/>
    <w:rsid w:val="001C2173"/>
  </w:style>
  <w:style w:type="character" w:customStyle="1" w:styleId="WW-Absatz-Standardschriftart">
    <w:name w:val="WW-Absatz-Standardschriftart"/>
    <w:rsid w:val="001C2173"/>
  </w:style>
  <w:style w:type="character" w:customStyle="1" w:styleId="WW-Absatz-Standardschriftart1">
    <w:name w:val="WW-Absatz-Standardschriftart1"/>
    <w:rsid w:val="001C2173"/>
  </w:style>
  <w:style w:type="character" w:customStyle="1" w:styleId="WW-Absatz-Standardschriftart11">
    <w:name w:val="WW-Absatz-Standardschriftart11"/>
    <w:rsid w:val="001C2173"/>
  </w:style>
  <w:style w:type="character" w:customStyle="1" w:styleId="WW-Absatz-Standardschriftart111">
    <w:name w:val="WW-Absatz-Standardschriftart111"/>
    <w:rsid w:val="001C2173"/>
  </w:style>
  <w:style w:type="character" w:customStyle="1" w:styleId="WW-Absatz-Standardschriftart1111">
    <w:name w:val="WW-Absatz-Standardschriftart1111"/>
    <w:rsid w:val="001C2173"/>
  </w:style>
  <w:style w:type="character" w:customStyle="1" w:styleId="WW-Absatz-Standardschriftart11111">
    <w:name w:val="WW-Absatz-Standardschriftart11111"/>
    <w:rsid w:val="001C2173"/>
  </w:style>
  <w:style w:type="character" w:customStyle="1" w:styleId="WW-Absatz-Standardschriftart111111">
    <w:name w:val="WW-Absatz-Standardschriftart111111"/>
    <w:rsid w:val="001C2173"/>
  </w:style>
  <w:style w:type="character" w:customStyle="1" w:styleId="WW-Absatz-Standardschriftart1111111">
    <w:name w:val="WW-Absatz-Standardschriftart1111111"/>
    <w:rsid w:val="001C2173"/>
  </w:style>
  <w:style w:type="character" w:customStyle="1" w:styleId="WW-Absatz-Standardschriftart11111111">
    <w:name w:val="WW-Absatz-Standardschriftart11111111"/>
    <w:rsid w:val="001C2173"/>
  </w:style>
  <w:style w:type="character" w:customStyle="1" w:styleId="WW-Absatz-Standardschriftart111111111">
    <w:name w:val="WW-Absatz-Standardschriftart111111111"/>
    <w:rsid w:val="001C2173"/>
  </w:style>
  <w:style w:type="character" w:customStyle="1" w:styleId="Standardnpsmoodstavce1">
    <w:name w:val="Standardní písmo odstavce1"/>
    <w:rsid w:val="001C2173"/>
  </w:style>
  <w:style w:type="character" w:customStyle="1" w:styleId="Symbolyproslovn">
    <w:name w:val="Symboly pro číslování"/>
    <w:rsid w:val="001C2173"/>
  </w:style>
  <w:style w:type="paragraph" w:customStyle="1" w:styleId="Nadpis">
    <w:name w:val="Nadpis"/>
    <w:basedOn w:val="Normln"/>
    <w:next w:val="Odstavec"/>
    <w:rsid w:val="001C2173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1C2173"/>
    <w:pPr>
      <w:spacing w:after="120"/>
    </w:pPr>
  </w:style>
  <w:style w:type="paragraph" w:styleId="Seznam">
    <w:name w:val="List"/>
    <w:basedOn w:val="Zkladntext"/>
    <w:semiHidden/>
    <w:rsid w:val="001C2173"/>
    <w:rPr>
      <w:rFonts w:cs="Tahoma"/>
    </w:rPr>
  </w:style>
  <w:style w:type="paragraph" w:customStyle="1" w:styleId="Popisek">
    <w:name w:val="Popisek"/>
    <w:basedOn w:val="Normln"/>
    <w:rsid w:val="001C217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1C2173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1C2173"/>
    <w:pPr>
      <w:spacing w:after="115"/>
      <w:ind w:firstLine="480"/>
    </w:pPr>
  </w:style>
  <w:style w:type="paragraph" w:customStyle="1" w:styleId="Poznmka">
    <w:name w:val="Poznámka"/>
    <w:basedOn w:val="Normln"/>
    <w:rsid w:val="001C2173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1C2173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1C2173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1C2173"/>
    <w:pPr>
      <w:tabs>
        <w:tab w:val="num" w:pos="0"/>
      </w:tabs>
      <w:spacing w:line="240" w:lineRule="auto"/>
      <w:ind w:left="480" w:hanging="480"/>
    </w:pPr>
  </w:style>
  <w:style w:type="paragraph" w:customStyle="1" w:styleId="ZkladntextIMP">
    <w:name w:val="Základní text_IMP"/>
    <w:basedOn w:val="Normln"/>
    <w:rsid w:val="001C2173"/>
    <w:pPr>
      <w:spacing w:line="228" w:lineRule="auto"/>
    </w:pPr>
  </w:style>
  <w:style w:type="paragraph" w:customStyle="1" w:styleId="NormlnIMP">
    <w:name w:val="Normální_IMP"/>
    <w:basedOn w:val="Normln"/>
    <w:rsid w:val="001C2173"/>
    <w:pPr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David Kolář</cp:lastModifiedBy>
  <cp:revision>3</cp:revision>
  <cp:lastPrinted>1899-12-31T23:00:00Z</cp:lastPrinted>
  <dcterms:created xsi:type="dcterms:W3CDTF">2022-10-16T18:42:00Z</dcterms:created>
  <dcterms:modified xsi:type="dcterms:W3CDTF">2022-10-16T19:54:00Z</dcterms:modified>
</cp:coreProperties>
</file>