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77F" w14:textId="77777777"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14:paraId="2626E49D" w14:textId="77777777" w:rsidR="00C6024C" w:rsidRDefault="00C6024C">
      <w:pPr>
        <w:jc w:val="center"/>
        <w:rPr>
          <w:b/>
          <w:sz w:val="16"/>
          <w:szCs w:val="16"/>
          <w:u w:val="single"/>
        </w:rPr>
      </w:pPr>
    </w:p>
    <w:p w14:paraId="3D1D3014" w14:textId="100E39E4"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</w:t>
      </w:r>
      <w:r w:rsidR="00DA6703">
        <w:rPr>
          <w:b/>
          <w:u w:val="single"/>
        </w:rPr>
        <w:t>3</w:t>
      </w:r>
      <w:r w:rsidR="0024152E">
        <w:rPr>
          <w:b/>
          <w:u w:val="single"/>
        </w:rPr>
        <w:t xml:space="preserve"> - testovací soutěž SCM</w:t>
      </w:r>
    </w:p>
    <w:p w14:paraId="23CA4F53" w14:textId="0BEF2532" w:rsidR="00C6024C" w:rsidRDefault="006D5F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D7432">
        <w:rPr>
          <w:b/>
          <w:u w:val="single"/>
        </w:rPr>
        <w:t>. kolo</w:t>
      </w:r>
    </w:p>
    <w:p w14:paraId="2351F7C0" w14:textId="77777777" w:rsidR="0046654D" w:rsidRPr="001B3045" w:rsidRDefault="0046654D">
      <w:pPr>
        <w:rPr>
          <w:sz w:val="12"/>
          <w:szCs w:val="12"/>
        </w:rPr>
      </w:pPr>
    </w:p>
    <w:p w14:paraId="1A9A3700" w14:textId="77A18D27"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DA6703">
        <w:t>S. JS Zlín</w:t>
      </w:r>
    </w:p>
    <w:p w14:paraId="293CC1F5" w14:textId="77777777" w:rsidR="00DE691C" w:rsidRPr="001B3045" w:rsidRDefault="00DE691C">
      <w:pPr>
        <w:rPr>
          <w:sz w:val="12"/>
          <w:szCs w:val="12"/>
        </w:rPr>
      </w:pPr>
    </w:p>
    <w:p w14:paraId="1AE9AE5F" w14:textId="68C4DE9D" w:rsidR="00C6024C" w:rsidRDefault="006D7432">
      <w:r>
        <w:rPr>
          <w:b/>
        </w:rPr>
        <w:t>2. Datum konání:</w:t>
      </w:r>
      <w:r>
        <w:tab/>
      </w:r>
      <w:r w:rsidR="00DA6703">
        <w:rPr>
          <w:b/>
        </w:rPr>
        <w:t>11. b</w:t>
      </w:r>
      <w:r w:rsidR="006D5F62">
        <w:rPr>
          <w:b/>
        </w:rPr>
        <w:t>řezna</w:t>
      </w:r>
      <w:r w:rsidR="001B3045" w:rsidRPr="00B1146F">
        <w:rPr>
          <w:b/>
        </w:rPr>
        <w:t xml:space="preserve"> 202</w:t>
      </w:r>
      <w:r w:rsidR="00DA6703">
        <w:rPr>
          <w:b/>
        </w:rPr>
        <w:t>3</w:t>
      </w:r>
    </w:p>
    <w:p w14:paraId="11D3283D" w14:textId="77777777" w:rsidR="00C6024C" w:rsidRPr="001B3045" w:rsidRDefault="00C6024C">
      <w:pPr>
        <w:rPr>
          <w:sz w:val="12"/>
          <w:szCs w:val="12"/>
        </w:rPr>
      </w:pPr>
    </w:p>
    <w:p w14:paraId="6CBB68B3" w14:textId="017B57E1" w:rsidR="00DE691C" w:rsidRDefault="00DE691C" w:rsidP="00DE691C">
      <w:r>
        <w:rPr>
          <w:b/>
        </w:rPr>
        <w:t>3. Místo konání:</w:t>
      </w:r>
      <w:r>
        <w:tab/>
      </w:r>
      <w:r w:rsidR="00DA6703" w:rsidRPr="00DA6703">
        <w:rPr>
          <w:b/>
          <w:bCs/>
        </w:rPr>
        <w:t>Nový Hrozenkov</w:t>
      </w:r>
      <w:r w:rsidR="00200E1E">
        <w:t>, hala vzpírání</w:t>
      </w:r>
    </w:p>
    <w:p w14:paraId="6CAC923C" w14:textId="77777777" w:rsidR="00DE691C" w:rsidRPr="001B3045" w:rsidRDefault="00DE691C" w:rsidP="00DE691C">
      <w:pPr>
        <w:rPr>
          <w:sz w:val="12"/>
          <w:szCs w:val="12"/>
        </w:rPr>
      </w:pPr>
    </w:p>
    <w:p w14:paraId="10B9F210" w14:textId="77777777" w:rsidR="00DA6703" w:rsidRDefault="00DE691C" w:rsidP="00DA6703">
      <w:pPr>
        <w:pStyle w:val="NormlnIMP"/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DA6703">
        <w:t>František Orság, tel.: 605759893</w:t>
      </w:r>
    </w:p>
    <w:p w14:paraId="337307B3" w14:textId="4888198B" w:rsidR="00624B2E" w:rsidRPr="001B3045" w:rsidRDefault="00624B2E" w:rsidP="001B3045">
      <w:pPr>
        <w:pStyle w:val="NormlnIMP"/>
        <w:ind w:left="2160" w:hanging="2160"/>
      </w:pPr>
    </w:p>
    <w:p w14:paraId="5EFB3A43" w14:textId="77777777" w:rsidR="00C6024C" w:rsidRPr="001B3045" w:rsidRDefault="00C6024C">
      <w:pPr>
        <w:rPr>
          <w:sz w:val="12"/>
          <w:szCs w:val="12"/>
        </w:rPr>
      </w:pPr>
    </w:p>
    <w:p w14:paraId="66F70D2E" w14:textId="07447498" w:rsidR="00C6024C" w:rsidRPr="00624B2E" w:rsidRDefault="006D7432">
      <w:r>
        <w:rPr>
          <w:b/>
        </w:rPr>
        <w:t>5. Zástupce SK</w:t>
      </w:r>
      <w:r>
        <w:tab/>
      </w:r>
      <w:r w:rsidR="001F06C2">
        <w:t>Doležel</w:t>
      </w:r>
    </w:p>
    <w:p w14:paraId="2EC18CAE" w14:textId="77777777"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14:paraId="523EC96C" w14:textId="77777777" w:rsidR="00C6024C" w:rsidRPr="001B3045" w:rsidRDefault="00C6024C">
      <w:pPr>
        <w:rPr>
          <w:sz w:val="12"/>
          <w:szCs w:val="12"/>
        </w:rPr>
      </w:pPr>
    </w:p>
    <w:p w14:paraId="086707BF" w14:textId="25AB9100" w:rsidR="006D5F62" w:rsidRPr="006D5F62" w:rsidRDefault="006D7432" w:rsidP="0090658E">
      <w:pPr>
        <w:ind w:left="2160" w:hanging="2160"/>
        <w:rPr>
          <w:bCs/>
        </w:rPr>
      </w:pPr>
      <w:r>
        <w:rPr>
          <w:b/>
        </w:rPr>
        <w:t>6. Rozhodčí:</w:t>
      </w:r>
      <w:r>
        <w:rPr>
          <w:b/>
        </w:rPr>
        <w:tab/>
      </w:r>
      <w:r w:rsidR="001F06C2" w:rsidRPr="001F06C2">
        <w:rPr>
          <w:bCs/>
        </w:rPr>
        <w:t xml:space="preserve">Stuchlík, </w:t>
      </w:r>
      <w:proofErr w:type="spellStart"/>
      <w:r w:rsidR="001F06C2" w:rsidRPr="001F06C2">
        <w:rPr>
          <w:bCs/>
        </w:rPr>
        <w:t>Rýc</w:t>
      </w:r>
      <w:proofErr w:type="spellEnd"/>
      <w:r w:rsidR="001F06C2">
        <w:rPr>
          <w:bCs/>
        </w:rPr>
        <w:t xml:space="preserve">, Kužílek, Janíčková, Novotný, </w:t>
      </w:r>
      <w:proofErr w:type="spellStart"/>
      <w:r w:rsidR="001F06C2">
        <w:rPr>
          <w:bCs/>
        </w:rPr>
        <w:t>Kenisová</w:t>
      </w:r>
      <w:proofErr w:type="spellEnd"/>
    </w:p>
    <w:p w14:paraId="2CA21289" w14:textId="77777777" w:rsidR="0046654D" w:rsidRPr="001B3045" w:rsidRDefault="0046654D">
      <w:pPr>
        <w:rPr>
          <w:sz w:val="12"/>
          <w:szCs w:val="12"/>
        </w:rPr>
      </w:pPr>
    </w:p>
    <w:p w14:paraId="74048426" w14:textId="5A0C9551" w:rsidR="001F06C2" w:rsidRDefault="006D7432" w:rsidP="001F06C2">
      <w:pPr>
        <w:ind w:left="2160" w:hanging="2160"/>
      </w:pPr>
      <w:r>
        <w:rPr>
          <w:b/>
        </w:rPr>
        <w:t>7. Startují:</w:t>
      </w:r>
      <w:r>
        <w:rPr>
          <w:b/>
        </w:rPr>
        <w:tab/>
      </w:r>
      <w:r>
        <w:t xml:space="preserve">S. M. Ostrava, </w:t>
      </w:r>
      <w:r w:rsidR="00624B2E">
        <w:t>TJ Holešov</w:t>
      </w:r>
      <w:r w:rsidR="001F06C2">
        <w:t>,</w:t>
      </w:r>
      <w:r w:rsidR="006D5F62">
        <w:t xml:space="preserve"> TJ R. Rotava,</w:t>
      </w:r>
      <w:r w:rsidR="001F06C2">
        <w:t xml:space="preserve"> T</w:t>
      </w:r>
      <w:r w:rsidR="007D34DE">
        <w:t>AK H. Brno, CWG Bohumín, SKVOZ Horní Suchá</w:t>
      </w:r>
      <w:r w:rsidR="00A66CA6">
        <w:t>,</w:t>
      </w:r>
      <w:r w:rsidR="001F06C2">
        <w:t xml:space="preserve"> Vzpírání Boskovice, S. JS Zlín, TJ </w:t>
      </w:r>
      <w:proofErr w:type="spellStart"/>
      <w:r w:rsidR="00507897">
        <w:t>VTŽ</w:t>
      </w:r>
      <w:r w:rsidR="001F06C2">
        <w:t>Chomutov</w:t>
      </w:r>
      <w:proofErr w:type="spellEnd"/>
      <w:r w:rsidR="001F06C2">
        <w:t>,</w:t>
      </w:r>
    </w:p>
    <w:p w14:paraId="73F45E5D" w14:textId="1EC12DBE" w:rsidR="00A66CA6" w:rsidRDefault="001F06C2" w:rsidP="001F06C2">
      <w:pPr>
        <w:ind w:left="2160"/>
      </w:pPr>
      <w:r>
        <w:t>WC Brno</w:t>
      </w:r>
    </w:p>
    <w:p w14:paraId="7AF6F092" w14:textId="77777777" w:rsidR="00C6024C" w:rsidRPr="001B3045" w:rsidRDefault="00C6024C">
      <w:pPr>
        <w:rPr>
          <w:b/>
          <w:sz w:val="12"/>
          <w:szCs w:val="12"/>
        </w:rPr>
      </w:pPr>
    </w:p>
    <w:p w14:paraId="6E77FB49" w14:textId="77777777"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1B3045">
        <w:t>45</w:t>
      </w:r>
      <w:r>
        <w:t xml:space="preserve"> hod.</w:t>
      </w:r>
    </w:p>
    <w:p w14:paraId="0BF00F3E" w14:textId="77777777"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14:paraId="004FEA0F" w14:textId="48E004EE"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</w:t>
      </w:r>
      <w:r w:rsidR="001F06C2">
        <w:t>30</w:t>
      </w:r>
      <w:r>
        <w:t xml:space="preserve"> hod.</w:t>
      </w:r>
    </w:p>
    <w:p w14:paraId="14D2DF80" w14:textId="77777777"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14:paraId="78D4DEC1" w14:textId="77777777" w:rsidR="00C6024C" w:rsidRPr="001B3045" w:rsidRDefault="00C6024C">
      <w:pPr>
        <w:rPr>
          <w:sz w:val="12"/>
          <w:szCs w:val="12"/>
        </w:rPr>
      </w:pPr>
    </w:p>
    <w:p w14:paraId="19729599" w14:textId="77777777"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5BE1C175" w14:textId="77777777" w:rsidR="00C6024C" w:rsidRPr="001B3045" w:rsidRDefault="00C6024C">
      <w:pPr>
        <w:rPr>
          <w:b/>
          <w:sz w:val="12"/>
          <w:szCs w:val="12"/>
        </w:rPr>
      </w:pPr>
    </w:p>
    <w:p w14:paraId="7EC78C27" w14:textId="77777777"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14:paraId="4858AE87" w14:textId="77777777" w:rsidR="00B75B4C" w:rsidRPr="001B3045" w:rsidRDefault="00B75B4C" w:rsidP="001B3045">
      <w:pPr>
        <w:pStyle w:val="NormlnIMP"/>
        <w:tabs>
          <w:tab w:val="left" w:pos="915"/>
        </w:tabs>
        <w:ind w:left="720" w:hanging="720"/>
        <w:jc w:val="both"/>
        <w:rPr>
          <w:b/>
          <w:bCs/>
          <w:sz w:val="12"/>
          <w:szCs w:val="12"/>
        </w:rPr>
      </w:pPr>
    </w:p>
    <w:p w14:paraId="0D2C3C59" w14:textId="77777777"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14:paraId="7513EADC" w14:textId="77777777" w:rsidR="00C6024C" w:rsidRPr="001B3045" w:rsidRDefault="00C6024C">
      <w:pPr>
        <w:pStyle w:val="NormlnIMP"/>
        <w:ind w:left="720" w:hanging="720"/>
        <w:jc w:val="both"/>
        <w:rPr>
          <w:sz w:val="12"/>
          <w:szCs w:val="12"/>
        </w:rPr>
      </w:pPr>
    </w:p>
    <w:p w14:paraId="0D1A86FE" w14:textId="77777777" w:rsidR="001B3045" w:rsidRDefault="001B3045">
      <w:pPr>
        <w:pStyle w:val="NormlnIMP"/>
        <w:ind w:left="720" w:hanging="720"/>
        <w:jc w:val="both"/>
      </w:pPr>
    </w:p>
    <w:p w14:paraId="4DB97917" w14:textId="77777777" w:rsidR="003E7D30" w:rsidRDefault="003E7D30">
      <w:pPr>
        <w:pStyle w:val="NormlnIMP"/>
        <w:ind w:left="720" w:hanging="720"/>
        <w:jc w:val="both"/>
      </w:pPr>
    </w:p>
    <w:p w14:paraId="5F6757BF" w14:textId="2DCB202C"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1F06C2">
        <w:t>2</w:t>
      </w:r>
      <w:r w:rsidR="00A66CA6">
        <w:t>6</w:t>
      </w:r>
      <w:r w:rsidR="00624B2E">
        <w:t>.</w:t>
      </w:r>
      <w:r w:rsidR="0088331B">
        <w:t xml:space="preserve"> </w:t>
      </w:r>
      <w:r w:rsidR="00A66CA6">
        <w:t>2</w:t>
      </w:r>
      <w:r w:rsidR="0088331B">
        <w:t>. 20</w:t>
      </w:r>
      <w:r w:rsidR="007D34DE">
        <w:t>2</w:t>
      </w:r>
      <w:r w:rsidR="001F06C2">
        <w:t>3</w:t>
      </w:r>
      <w:r>
        <w:tab/>
      </w:r>
      <w:r>
        <w:tab/>
      </w:r>
      <w:r>
        <w:tab/>
        <w:t>Zdeněk Eret</w:t>
      </w:r>
    </w:p>
    <w:p w14:paraId="1A9E25E9" w14:textId="77777777"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40212839" w14:textId="77777777"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0641183">
    <w:abstractNumId w:val="0"/>
  </w:num>
  <w:num w:numId="2" w16cid:durableId="470513175">
    <w:abstractNumId w:val="1"/>
  </w:num>
  <w:num w:numId="3" w16cid:durableId="983044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C"/>
    <w:rsid w:val="00013980"/>
    <w:rsid w:val="000D4F07"/>
    <w:rsid w:val="001B030A"/>
    <w:rsid w:val="001B3045"/>
    <w:rsid w:val="001F06C2"/>
    <w:rsid w:val="00200E1E"/>
    <w:rsid w:val="0024152E"/>
    <w:rsid w:val="00345FAC"/>
    <w:rsid w:val="00386D40"/>
    <w:rsid w:val="003E7D30"/>
    <w:rsid w:val="00435EB6"/>
    <w:rsid w:val="0046654D"/>
    <w:rsid w:val="00507897"/>
    <w:rsid w:val="00624B2E"/>
    <w:rsid w:val="006942A8"/>
    <w:rsid w:val="006D5044"/>
    <w:rsid w:val="006D5F62"/>
    <w:rsid w:val="006D7432"/>
    <w:rsid w:val="007347B2"/>
    <w:rsid w:val="007D34DE"/>
    <w:rsid w:val="00803585"/>
    <w:rsid w:val="0088331B"/>
    <w:rsid w:val="0090658E"/>
    <w:rsid w:val="00967414"/>
    <w:rsid w:val="00A66CA6"/>
    <w:rsid w:val="00AE2A3B"/>
    <w:rsid w:val="00B1146F"/>
    <w:rsid w:val="00B75B4C"/>
    <w:rsid w:val="00C6024C"/>
    <w:rsid w:val="00DA6703"/>
    <w:rsid w:val="00DE61C7"/>
    <w:rsid w:val="00DE691C"/>
    <w:rsid w:val="00E3053D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096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5</cp:revision>
  <cp:lastPrinted>1899-12-31T23:00:00Z</cp:lastPrinted>
  <dcterms:created xsi:type="dcterms:W3CDTF">2023-02-26T23:00:00Z</dcterms:created>
  <dcterms:modified xsi:type="dcterms:W3CDTF">2023-02-26T23:17:00Z</dcterms:modified>
</cp:coreProperties>
</file>