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84E9A2E" w14:textId="77777777" w:rsidR="007F1AB0" w:rsidRDefault="00A2622C" w:rsidP="00FB430D">
      <w:pPr>
        <w:pStyle w:val="NormlnIMP"/>
        <w:jc w:val="center"/>
        <w:rPr>
          <w:b/>
        </w:rPr>
      </w:pPr>
      <w:r>
        <w:rPr>
          <w:b/>
        </w:rPr>
        <w:t>D O D A T E K</w:t>
      </w:r>
    </w:p>
    <w:p w14:paraId="3A7DB3EC" w14:textId="771743E2" w:rsidR="007F1AB0" w:rsidRDefault="00A2622C">
      <w:pPr>
        <w:pStyle w:val="NormlnIMP"/>
        <w:jc w:val="center"/>
        <w:rPr>
          <w:b/>
          <w:u w:val="single"/>
        </w:rPr>
      </w:pPr>
      <w:r>
        <w:rPr>
          <w:b/>
          <w:u w:val="single"/>
        </w:rPr>
        <w:t>k rozpisu ligy juniorů v</w:t>
      </w:r>
      <w:r w:rsidR="002F7E3A">
        <w:rPr>
          <w:b/>
          <w:u w:val="single"/>
        </w:rPr>
        <w:t>e vzpírání družstev pro rok 202</w:t>
      </w:r>
      <w:r w:rsidR="00DE59CD">
        <w:rPr>
          <w:b/>
          <w:u w:val="single"/>
        </w:rPr>
        <w:t>3</w:t>
      </w:r>
      <w:r w:rsidR="00117323">
        <w:rPr>
          <w:b/>
          <w:u w:val="single"/>
        </w:rPr>
        <w:t xml:space="preserve"> </w:t>
      </w:r>
      <w:r>
        <w:rPr>
          <w:b/>
          <w:u w:val="single"/>
        </w:rPr>
        <w:t xml:space="preserve">- testovací </w:t>
      </w:r>
      <w:r w:rsidR="00E414F4">
        <w:rPr>
          <w:b/>
          <w:u w:val="single"/>
        </w:rPr>
        <w:t>soutěž SCM</w:t>
      </w:r>
    </w:p>
    <w:p w14:paraId="036C3D14" w14:textId="77777777" w:rsidR="007F1AB0" w:rsidRDefault="007F1AB0">
      <w:pPr>
        <w:pStyle w:val="NormlnIMP"/>
        <w:jc w:val="center"/>
        <w:rPr>
          <w:sz w:val="12"/>
          <w:szCs w:val="12"/>
        </w:rPr>
      </w:pPr>
    </w:p>
    <w:p w14:paraId="6A6FE1A9" w14:textId="77777777" w:rsidR="007F1AB0" w:rsidRDefault="00A2622C">
      <w:pPr>
        <w:pStyle w:val="NormlnIMP"/>
        <w:jc w:val="center"/>
        <w:rPr>
          <w:b/>
          <w:u w:val="single"/>
        </w:rPr>
      </w:pPr>
      <w:r>
        <w:rPr>
          <w:b/>
          <w:u w:val="single"/>
        </w:rPr>
        <w:t>1. kolo</w:t>
      </w:r>
    </w:p>
    <w:p w14:paraId="6130EF7A" w14:textId="77777777" w:rsidR="007F1AB0" w:rsidRDefault="007F1AB0">
      <w:pPr>
        <w:pStyle w:val="NormlnIMP"/>
        <w:jc w:val="center"/>
        <w:rPr>
          <w:sz w:val="12"/>
          <w:szCs w:val="12"/>
        </w:rPr>
      </w:pPr>
    </w:p>
    <w:p w14:paraId="2D60086B" w14:textId="0FB9BD96" w:rsidR="007F1AB0" w:rsidRDefault="00A2622C">
      <w:pPr>
        <w:pStyle w:val="NormlnIMP"/>
      </w:pPr>
      <w:r>
        <w:rPr>
          <w:b/>
        </w:rPr>
        <w:t>1. Pořadatel:</w:t>
      </w:r>
      <w:r>
        <w:tab/>
      </w:r>
      <w:r>
        <w:tab/>
      </w:r>
      <w:r>
        <w:rPr>
          <w:b/>
        </w:rPr>
        <w:t>„A“</w:t>
      </w:r>
      <w:r w:rsidR="002F7E3A">
        <w:t xml:space="preserve"> </w:t>
      </w:r>
      <w:r w:rsidR="00DE59CD">
        <w:t>–</w:t>
      </w:r>
      <w:r w:rsidR="002F7E3A">
        <w:t xml:space="preserve"> S</w:t>
      </w:r>
      <w:r w:rsidR="00DE59CD">
        <w:t>tart Plzeň</w:t>
      </w:r>
    </w:p>
    <w:p w14:paraId="582FB654" w14:textId="0A139DA0" w:rsidR="007F1AB0" w:rsidRDefault="00A2622C">
      <w:pPr>
        <w:pStyle w:val="NormlnIMP"/>
      </w:pPr>
      <w:r>
        <w:tab/>
      </w:r>
      <w:r>
        <w:tab/>
      </w:r>
      <w:r>
        <w:tab/>
      </w:r>
      <w:r>
        <w:rPr>
          <w:b/>
        </w:rPr>
        <w:t>„B“</w:t>
      </w:r>
      <w:r>
        <w:t xml:space="preserve"> </w:t>
      </w:r>
      <w:r w:rsidR="007B2BA9">
        <w:t>–</w:t>
      </w:r>
      <w:r>
        <w:t xml:space="preserve"> </w:t>
      </w:r>
      <w:r w:rsidR="00DE59CD">
        <w:t>SKV B. Bohumín</w:t>
      </w:r>
    </w:p>
    <w:p w14:paraId="39729CF7" w14:textId="29004B22" w:rsidR="007F1AB0" w:rsidRDefault="00A2622C">
      <w:pPr>
        <w:pStyle w:val="NormlnIMP"/>
        <w:ind w:left="1440" w:firstLine="720"/>
      </w:pPr>
      <w:r>
        <w:rPr>
          <w:b/>
        </w:rPr>
        <w:t>„C“</w:t>
      </w:r>
      <w:r>
        <w:t xml:space="preserve"> </w:t>
      </w:r>
      <w:r w:rsidR="00475B1B">
        <w:t>–</w:t>
      </w:r>
      <w:r>
        <w:t xml:space="preserve"> </w:t>
      </w:r>
      <w:r w:rsidR="00DE59CD">
        <w:t>TJ S. Nový Hrozenkov</w:t>
      </w:r>
    </w:p>
    <w:p w14:paraId="7CFC9182" w14:textId="77777777" w:rsidR="007F1AB0" w:rsidRDefault="007F1AB0">
      <w:pPr>
        <w:pStyle w:val="NormlnIMP"/>
        <w:rPr>
          <w:b/>
          <w:sz w:val="12"/>
          <w:szCs w:val="12"/>
        </w:rPr>
      </w:pPr>
    </w:p>
    <w:p w14:paraId="00672A02" w14:textId="44E84D76" w:rsidR="007F1AB0" w:rsidRDefault="00A2622C">
      <w:pPr>
        <w:pStyle w:val="NormlnIMP"/>
        <w:rPr>
          <w:b/>
        </w:rPr>
      </w:pPr>
      <w:r>
        <w:rPr>
          <w:b/>
        </w:rPr>
        <w:t>2. Datum konání:</w:t>
      </w:r>
      <w:r>
        <w:tab/>
      </w:r>
      <w:r w:rsidR="00DE59CD">
        <w:rPr>
          <w:b/>
        </w:rPr>
        <w:t>sk. A + B - 18. března 2023</w:t>
      </w:r>
      <w:r w:rsidR="00DE59CD">
        <w:rPr>
          <w:b/>
        </w:rPr>
        <w:tab/>
      </w:r>
      <w:r w:rsidR="00DE59CD">
        <w:rPr>
          <w:b/>
        </w:rPr>
        <w:tab/>
        <w:t>sk. C - 11</w:t>
      </w:r>
      <w:r w:rsidR="00117323">
        <w:rPr>
          <w:b/>
        </w:rPr>
        <w:t>.</w:t>
      </w:r>
      <w:r w:rsidR="00475B1B">
        <w:rPr>
          <w:b/>
        </w:rPr>
        <w:t xml:space="preserve"> </w:t>
      </w:r>
      <w:r w:rsidR="00DE59CD">
        <w:rPr>
          <w:b/>
        </w:rPr>
        <w:t xml:space="preserve">března </w:t>
      </w:r>
      <w:r w:rsidR="00475B1B">
        <w:rPr>
          <w:b/>
        </w:rPr>
        <w:t>20</w:t>
      </w:r>
      <w:r w:rsidR="002F7E3A">
        <w:rPr>
          <w:b/>
        </w:rPr>
        <w:t>2</w:t>
      </w:r>
      <w:r w:rsidR="00DE59CD">
        <w:rPr>
          <w:b/>
        </w:rPr>
        <w:t>3</w:t>
      </w:r>
    </w:p>
    <w:p w14:paraId="10C332EC" w14:textId="77777777" w:rsidR="007F1AB0" w:rsidRDefault="007F1AB0">
      <w:pPr>
        <w:pStyle w:val="NormlnIMP"/>
        <w:rPr>
          <w:b/>
          <w:sz w:val="12"/>
          <w:szCs w:val="12"/>
        </w:rPr>
      </w:pPr>
    </w:p>
    <w:p w14:paraId="2B8530F3" w14:textId="4EE708EB" w:rsidR="007F1AB0" w:rsidRDefault="00A2622C">
      <w:pPr>
        <w:pStyle w:val="NormlnIMP"/>
      </w:pPr>
      <w:r>
        <w:rPr>
          <w:b/>
        </w:rPr>
        <w:t>3. Místo konání:</w:t>
      </w:r>
      <w:r>
        <w:tab/>
        <w:t xml:space="preserve">„A“ - </w:t>
      </w:r>
      <w:r w:rsidR="0063010C">
        <w:t>Plzeň</w:t>
      </w:r>
      <w:r>
        <w:t>, hala vzpírání</w:t>
      </w:r>
      <w:r w:rsidR="0063010C">
        <w:t xml:space="preserve"> Květná ul.</w:t>
      </w:r>
    </w:p>
    <w:p w14:paraId="2FB39860" w14:textId="041F57B2" w:rsidR="007F1AB0" w:rsidRDefault="00A2622C">
      <w:pPr>
        <w:pStyle w:val="NormlnIMP"/>
      </w:pPr>
      <w:r>
        <w:tab/>
      </w:r>
      <w:r>
        <w:tab/>
      </w:r>
      <w:r>
        <w:tab/>
        <w:t xml:space="preserve">„B“ </w:t>
      </w:r>
      <w:r w:rsidR="007B2BA9">
        <w:t>–</w:t>
      </w:r>
      <w:r>
        <w:t xml:space="preserve"> </w:t>
      </w:r>
      <w:r w:rsidR="00DE59CD">
        <w:t>Bohumín,</w:t>
      </w:r>
      <w:r>
        <w:t xml:space="preserve"> hala vzpírání</w:t>
      </w:r>
      <w:r w:rsidR="00DE59CD">
        <w:t xml:space="preserve"> Na </w:t>
      </w:r>
      <w:proofErr w:type="spellStart"/>
      <w:r w:rsidR="00DE59CD">
        <w:t>Faji</w:t>
      </w:r>
      <w:proofErr w:type="spellEnd"/>
    </w:p>
    <w:p w14:paraId="17E96C7A" w14:textId="32DDA304" w:rsidR="007F1AB0" w:rsidRDefault="00A2622C">
      <w:pPr>
        <w:pStyle w:val="NormlnIMP"/>
        <w:ind w:left="1440" w:firstLine="720"/>
      </w:pPr>
      <w:r>
        <w:t xml:space="preserve">„C“ </w:t>
      </w:r>
      <w:r w:rsidR="00DE59CD">
        <w:t>–</w:t>
      </w:r>
      <w:r>
        <w:t xml:space="preserve"> </w:t>
      </w:r>
      <w:r w:rsidR="00DE59CD">
        <w:t>Nový Hrozenkov,</w:t>
      </w:r>
      <w:r>
        <w:t xml:space="preserve"> hala vzpírání</w:t>
      </w:r>
      <w:r w:rsidR="0063010C">
        <w:t xml:space="preserve"> ZŠ</w:t>
      </w:r>
    </w:p>
    <w:p w14:paraId="70F33060" w14:textId="77777777" w:rsidR="007F1AB0" w:rsidRDefault="007F1AB0">
      <w:pPr>
        <w:pStyle w:val="NormlnIMP"/>
        <w:ind w:left="2160" w:hanging="2160"/>
        <w:rPr>
          <w:b/>
          <w:sz w:val="12"/>
          <w:szCs w:val="12"/>
        </w:rPr>
      </w:pPr>
    </w:p>
    <w:p w14:paraId="3C93CB96" w14:textId="52F4C653" w:rsidR="007F1AB0" w:rsidRDefault="00A2622C">
      <w:pPr>
        <w:pStyle w:val="NormlnIMP"/>
        <w:ind w:left="2160" w:hanging="2160"/>
      </w:pPr>
      <w:r>
        <w:rPr>
          <w:b/>
        </w:rPr>
        <w:t>4. Ředitel soutěže:</w:t>
      </w:r>
      <w:r>
        <w:tab/>
        <w:t xml:space="preserve">„A“ - </w:t>
      </w:r>
      <w:r w:rsidR="0063010C">
        <w:t>Jiří Kuba, tel.: 603 761 043</w:t>
      </w:r>
    </w:p>
    <w:p w14:paraId="0CF604F3" w14:textId="0324D7A7" w:rsidR="007F1AB0" w:rsidRDefault="00A2622C">
      <w:pPr>
        <w:pStyle w:val="NormlnIMP"/>
        <w:ind w:left="2160" w:hanging="2160"/>
      </w:pPr>
      <w:r>
        <w:tab/>
        <w:t xml:space="preserve">„B“ - </w:t>
      </w:r>
      <w:r w:rsidR="00DE59CD">
        <w:t xml:space="preserve">Jan </w:t>
      </w:r>
      <w:proofErr w:type="spellStart"/>
      <w:r w:rsidR="00DE59CD">
        <w:t>Gospoš</w:t>
      </w:r>
      <w:proofErr w:type="spellEnd"/>
      <w:r w:rsidR="00DE59CD">
        <w:t xml:space="preserve">, </w:t>
      </w:r>
      <w:r w:rsidR="00DE59CD">
        <w:rPr>
          <w:szCs w:val="24"/>
        </w:rPr>
        <w:t>tel.: 732 867 524</w:t>
      </w:r>
    </w:p>
    <w:p w14:paraId="55288E61" w14:textId="2F89F759" w:rsidR="007F1AB0" w:rsidRDefault="00A2622C">
      <w:pPr>
        <w:pStyle w:val="NormlnIMP"/>
        <w:rPr>
          <w:szCs w:val="24"/>
        </w:rPr>
      </w:pPr>
      <w:r>
        <w:tab/>
      </w:r>
      <w:r>
        <w:tab/>
      </w:r>
      <w:r>
        <w:tab/>
        <w:t xml:space="preserve">„C“ - </w:t>
      </w:r>
      <w:r w:rsidR="00DE59CD">
        <w:t>František Orság, tel.: 605759893</w:t>
      </w:r>
    </w:p>
    <w:p w14:paraId="0FEB109C" w14:textId="77777777" w:rsidR="007F1AB0" w:rsidRDefault="007F1AB0">
      <w:pPr>
        <w:pStyle w:val="NormlnIMP"/>
        <w:rPr>
          <w:b/>
          <w:sz w:val="12"/>
          <w:szCs w:val="12"/>
        </w:rPr>
      </w:pPr>
    </w:p>
    <w:p w14:paraId="47E8DD54" w14:textId="22FFEDFE" w:rsidR="007F1AB0" w:rsidRDefault="00A2622C">
      <w:pPr>
        <w:pStyle w:val="NormlnIMP"/>
      </w:pPr>
      <w:r>
        <w:rPr>
          <w:b/>
        </w:rPr>
        <w:t>5. Zástupce SK</w:t>
      </w:r>
      <w:r w:rsidR="00D45B9E">
        <w:tab/>
        <w:t xml:space="preserve">„A“ - </w:t>
      </w:r>
      <w:r w:rsidR="00562954">
        <w:t>Kubová</w:t>
      </w:r>
    </w:p>
    <w:p w14:paraId="4B7FC33F" w14:textId="488D2C2F" w:rsidR="007F1AB0" w:rsidRDefault="00A2622C">
      <w:pPr>
        <w:pStyle w:val="NormlnIMP"/>
      </w:pPr>
      <w:r>
        <w:tab/>
        <w:t>+</w:t>
      </w:r>
      <w:r>
        <w:tab/>
      </w:r>
      <w:r>
        <w:tab/>
        <w:t xml:space="preserve">„B“ </w:t>
      </w:r>
      <w:r w:rsidR="00D45B9E">
        <w:t>–</w:t>
      </w:r>
      <w:r>
        <w:t xml:space="preserve"> </w:t>
      </w:r>
      <w:r w:rsidR="00D45B9E">
        <w:t xml:space="preserve">Kubík </w:t>
      </w:r>
      <w:r w:rsidR="00685D33">
        <w:t>M</w:t>
      </w:r>
      <w:r w:rsidR="00D45B9E">
        <w:t>.</w:t>
      </w:r>
    </w:p>
    <w:p w14:paraId="7F7218A8" w14:textId="1F4833EC" w:rsidR="007F1AB0" w:rsidRDefault="00A2622C">
      <w:pPr>
        <w:pStyle w:val="NormlnIMP"/>
      </w:pPr>
      <w:r>
        <w:rPr>
          <w:b/>
        </w:rPr>
        <w:t>vrchní rozhodčí:</w:t>
      </w:r>
      <w:r>
        <w:tab/>
        <w:t xml:space="preserve">„C“ - </w:t>
      </w:r>
      <w:r w:rsidR="00685D33">
        <w:t>Doležel</w:t>
      </w:r>
    </w:p>
    <w:p w14:paraId="5728DDE4" w14:textId="77777777" w:rsidR="007F1AB0" w:rsidRDefault="007F1AB0">
      <w:pPr>
        <w:pStyle w:val="NormlnIMP"/>
        <w:rPr>
          <w:b/>
          <w:sz w:val="12"/>
          <w:szCs w:val="12"/>
        </w:rPr>
      </w:pPr>
    </w:p>
    <w:p w14:paraId="55D54D37" w14:textId="5CFD8819" w:rsidR="007F1AB0" w:rsidRDefault="00A2622C">
      <w:pPr>
        <w:pStyle w:val="NormlnIMP"/>
      </w:pPr>
      <w:r>
        <w:rPr>
          <w:b/>
        </w:rPr>
        <w:t>6. Rozhodčí:</w:t>
      </w:r>
      <w:r>
        <w:rPr>
          <w:b/>
        </w:rPr>
        <w:tab/>
      </w:r>
      <w:r>
        <w:tab/>
        <w:t xml:space="preserve">„A“ </w:t>
      </w:r>
      <w:r w:rsidR="0063010C">
        <w:t>–</w:t>
      </w:r>
      <w:r>
        <w:t xml:space="preserve"> </w:t>
      </w:r>
      <w:proofErr w:type="spellStart"/>
      <w:r w:rsidR="0063010C">
        <w:t>Zachardová</w:t>
      </w:r>
      <w:proofErr w:type="spellEnd"/>
      <w:r w:rsidR="0063010C">
        <w:t xml:space="preserve">, Smolák, Vodička, </w:t>
      </w:r>
      <w:proofErr w:type="spellStart"/>
      <w:r w:rsidR="0063010C">
        <w:t>Pudivítrová</w:t>
      </w:r>
      <w:proofErr w:type="spellEnd"/>
      <w:r w:rsidR="0063010C">
        <w:t>, Červený, Dostál, Kulhavý</w:t>
      </w:r>
    </w:p>
    <w:p w14:paraId="73002B91" w14:textId="41840B72" w:rsidR="007F1AB0" w:rsidRDefault="00A2622C">
      <w:pPr>
        <w:pStyle w:val="NormlnIMP"/>
      </w:pPr>
      <w:r>
        <w:tab/>
      </w:r>
      <w:r>
        <w:tab/>
      </w:r>
      <w:r>
        <w:tab/>
        <w:t xml:space="preserve">„B“ </w:t>
      </w:r>
      <w:r w:rsidR="00685D33">
        <w:t>-</w:t>
      </w:r>
      <w:r>
        <w:t xml:space="preserve"> </w:t>
      </w:r>
      <w:r w:rsidR="00685D33">
        <w:t xml:space="preserve">Volná, </w:t>
      </w:r>
      <w:proofErr w:type="spellStart"/>
      <w:r w:rsidR="00685D33">
        <w:t>Gospoš</w:t>
      </w:r>
      <w:proofErr w:type="spellEnd"/>
      <w:r w:rsidR="00685D33">
        <w:t xml:space="preserve"> B., </w:t>
      </w:r>
      <w:proofErr w:type="spellStart"/>
      <w:r w:rsidR="00685D33">
        <w:t>Prohl</w:t>
      </w:r>
      <w:proofErr w:type="spellEnd"/>
      <w:r w:rsidR="00685D33">
        <w:t xml:space="preserve"> ml., Stružka, </w:t>
      </w:r>
      <w:proofErr w:type="spellStart"/>
      <w:r w:rsidR="0063010C">
        <w:t>Jadrníčková</w:t>
      </w:r>
      <w:proofErr w:type="spellEnd"/>
      <w:r w:rsidR="00D45B9E">
        <w:t xml:space="preserve">, </w:t>
      </w:r>
      <w:proofErr w:type="spellStart"/>
      <w:r w:rsidR="00D45B9E">
        <w:t>Žaganová</w:t>
      </w:r>
      <w:proofErr w:type="spellEnd"/>
    </w:p>
    <w:p w14:paraId="68944BCA" w14:textId="6662B012" w:rsidR="007F1AB0" w:rsidRDefault="00A2622C">
      <w:pPr>
        <w:pStyle w:val="NormlnIMP"/>
        <w:ind w:left="1440" w:firstLine="720"/>
      </w:pPr>
      <w:r>
        <w:t xml:space="preserve">„C“ </w:t>
      </w:r>
      <w:r w:rsidR="00685D33">
        <w:t>–</w:t>
      </w:r>
      <w:r w:rsidR="007B2BA9">
        <w:t xml:space="preserve"> </w:t>
      </w:r>
      <w:proofErr w:type="spellStart"/>
      <w:r w:rsidR="0063010C">
        <w:t>Kenisová</w:t>
      </w:r>
      <w:proofErr w:type="spellEnd"/>
      <w:r w:rsidR="0063010C">
        <w:t xml:space="preserve">, </w:t>
      </w:r>
      <w:proofErr w:type="spellStart"/>
      <w:r w:rsidR="0063010C">
        <w:t>Korytářová</w:t>
      </w:r>
      <w:proofErr w:type="spellEnd"/>
      <w:r w:rsidR="0063010C">
        <w:t xml:space="preserve">, </w:t>
      </w:r>
      <w:r w:rsidR="0058771E">
        <w:t xml:space="preserve">Janíček, Stuchlík, </w:t>
      </w:r>
      <w:proofErr w:type="spellStart"/>
      <w:r w:rsidR="0058771E">
        <w:t>Rýc</w:t>
      </w:r>
      <w:proofErr w:type="spellEnd"/>
      <w:r w:rsidR="0058771E">
        <w:t>, Kužílek</w:t>
      </w:r>
    </w:p>
    <w:p w14:paraId="1C2C76CD" w14:textId="77777777" w:rsidR="007F1AB0" w:rsidRDefault="007F1AB0">
      <w:pPr>
        <w:pStyle w:val="NormlnIMP"/>
        <w:rPr>
          <w:b/>
          <w:sz w:val="12"/>
          <w:szCs w:val="12"/>
        </w:rPr>
      </w:pPr>
    </w:p>
    <w:p w14:paraId="70D657F5" w14:textId="0C2BA4F6" w:rsidR="007F1AB0" w:rsidRDefault="00A2622C" w:rsidP="001D5E33">
      <w:pPr>
        <w:pStyle w:val="NormlnIMP"/>
        <w:ind w:right="-130"/>
      </w:pPr>
      <w:r>
        <w:rPr>
          <w:b/>
        </w:rPr>
        <w:t>7. Startují:</w:t>
      </w:r>
      <w:r>
        <w:tab/>
        <w:t xml:space="preserve">„A“ - SKV Teplice, </w:t>
      </w:r>
      <w:r w:rsidR="0013246A">
        <w:t>L. Cheb</w:t>
      </w:r>
      <w:r>
        <w:t xml:space="preserve">, </w:t>
      </w:r>
      <w:r w:rsidR="00562954">
        <w:t xml:space="preserve">TJ B. Meziboří, </w:t>
      </w:r>
      <w:r w:rsidR="00E4252F">
        <w:t>Start Plzeň</w:t>
      </w:r>
      <w:r w:rsidR="00237DB7">
        <w:t>, R. Rotava,</w:t>
      </w:r>
      <w:r w:rsidR="001D5E33">
        <w:t xml:space="preserve"> SKV </w:t>
      </w:r>
      <w:r w:rsidR="00237DB7">
        <w:t>Sokolov</w:t>
      </w:r>
    </w:p>
    <w:p w14:paraId="69F948C3" w14:textId="73108A53" w:rsidR="007F1AB0" w:rsidRDefault="00A2622C">
      <w:pPr>
        <w:pStyle w:val="NormlnIMP"/>
        <w:ind w:left="1440"/>
      </w:pPr>
      <w:r>
        <w:t xml:space="preserve">„B“ - B. Havířov, </w:t>
      </w:r>
      <w:r w:rsidR="001D5E33">
        <w:t>S. M. Ostrava</w:t>
      </w:r>
      <w:r>
        <w:t xml:space="preserve">, TŽ Třinec, </w:t>
      </w:r>
      <w:r w:rsidR="00685D33">
        <w:t>B. Bohumín</w:t>
      </w:r>
    </w:p>
    <w:p w14:paraId="3CA4EDFB" w14:textId="77777777" w:rsidR="00562954" w:rsidRDefault="00A2622C" w:rsidP="00562954">
      <w:pPr>
        <w:pStyle w:val="NormlnIMP"/>
        <w:ind w:left="1440"/>
      </w:pPr>
      <w:r>
        <w:t>„C“ - TJ Holešov</w:t>
      </w:r>
      <w:r w:rsidR="0013246A">
        <w:t xml:space="preserve"> A+B</w:t>
      </w:r>
      <w:r>
        <w:t xml:space="preserve">, </w:t>
      </w:r>
      <w:r w:rsidR="000B721E">
        <w:t>V</w:t>
      </w:r>
      <w:r w:rsidR="00B162EA">
        <w:t>. B</w:t>
      </w:r>
      <w:r w:rsidR="00E4252F">
        <w:t>oskovice</w:t>
      </w:r>
      <w:r w:rsidR="00562954">
        <w:t xml:space="preserve"> A+B</w:t>
      </w:r>
      <w:r w:rsidR="00E4252F">
        <w:t xml:space="preserve">, </w:t>
      </w:r>
      <w:r w:rsidR="0013246A">
        <w:t>S. JS Zlín 5</w:t>
      </w:r>
      <w:r w:rsidR="007B296D">
        <w:t>, TJ S. N</w:t>
      </w:r>
      <w:r w:rsidR="00B162EA">
        <w:t>.</w:t>
      </w:r>
      <w:r w:rsidR="007B296D">
        <w:t xml:space="preserve"> Hrozenkov</w:t>
      </w:r>
      <w:r w:rsidR="000B721E">
        <w:t>,</w:t>
      </w:r>
    </w:p>
    <w:p w14:paraId="342CFB23" w14:textId="7CFB4498" w:rsidR="007F1AB0" w:rsidRDefault="00562954" w:rsidP="00562954">
      <w:pPr>
        <w:pStyle w:val="NormlnIMP"/>
        <w:ind w:left="1440"/>
      </w:pPr>
      <w:r>
        <w:t xml:space="preserve">          Vzpírání Haná</w:t>
      </w:r>
    </w:p>
    <w:p w14:paraId="248059D5" w14:textId="010419A0" w:rsidR="00B162EA" w:rsidRPr="00B162EA" w:rsidRDefault="0058771E" w:rsidP="00B162EA">
      <w:pPr>
        <w:pStyle w:val="NormlnIMP"/>
        <w:ind w:left="720" w:firstLine="720"/>
      </w:pPr>
      <w:r>
        <w:tab/>
      </w:r>
      <w:r>
        <w:tab/>
      </w:r>
      <w:r>
        <w:tab/>
      </w:r>
      <w:r>
        <w:tab/>
      </w:r>
      <w:r>
        <w:tab/>
        <w:t>Sk. A+B</w:t>
      </w:r>
      <w:r>
        <w:tab/>
      </w:r>
      <w:r>
        <w:tab/>
        <w:t>Sk. C</w:t>
      </w:r>
    </w:p>
    <w:p w14:paraId="3CAB2EFA" w14:textId="30D5254E" w:rsidR="007F1AB0" w:rsidRDefault="00A2622C">
      <w:pPr>
        <w:pStyle w:val="NormlnIMP"/>
      </w:pPr>
      <w:r>
        <w:rPr>
          <w:b/>
        </w:rPr>
        <w:t>8. Časový pořad:</w:t>
      </w:r>
      <w:r>
        <w:tab/>
        <w:t>Technická porada</w:t>
      </w:r>
      <w:r>
        <w:tab/>
      </w:r>
      <w:r>
        <w:tab/>
        <w:t>8.</w:t>
      </w:r>
      <w:r w:rsidR="001D5E33">
        <w:t>45</w:t>
      </w:r>
      <w:r w:rsidR="0058771E">
        <w:tab/>
      </w:r>
      <w:r w:rsidR="0058771E">
        <w:tab/>
      </w:r>
      <w:r w:rsidR="0058771E">
        <w:tab/>
        <w:t>13.15</w:t>
      </w:r>
    </w:p>
    <w:p w14:paraId="4ADDE53A" w14:textId="12B875A5" w:rsidR="007F1AB0" w:rsidRDefault="00A2622C">
      <w:pPr>
        <w:pStyle w:val="NormlnIMP"/>
      </w:pPr>
      <w:r>
        <w:tab/>
      </w:r>
      <w:r>
        <w:tab/>
      </w:r>
      <w:r>
        <w:tab/>
        <w:t>Vážení</w:t>
      </w:r>
      <w:r>
        <w:tab/>
      </w:r>
      <w:r>
        <w:tab/>
      </w:r>
      <w:r>
        <w:tab/>
      </w:r>
      <w:r>
        <w:tab/>
        <w:t>9.00 - 10.00</w:t>
      </w:r>
      <w:r w:rsidR="0058771E">
        <w:tab/>
      </w:r>
      <w:r w:rsidR="0058771E">
        <w:tab/>
        <w:t>13.30 – 14.30</w:t>
      </w:r>
    </w:p>
    <w:p w14:paraId="3DAFCEDE" w14:textId="3ACDA35D" w:rsidR="007F1AB0" w:rsidRDefault="00A2622C">
      <w:pPr>
        <w:pStyle w:val="NormlnIMP"/>
      </w:pPr>
      <w:r>
        <w:tab/>
      </w:r>
      <w:r>
        <w:tab/>
      </w:r>
      <w:r>
        <w:tab/>
        <w:t>Začátek soutěže</w:t>
      </w:r>
      <w:r>
        <w:tab/>
      </w:r>
      <w:r>
        <w:tab/>
        <w:t>1</w:t>
      </w:r>
      <w:r w:rsidR="0058771E">
        <w:t>0</w:t>
      </w:r>
      <w:r>
        <w:t>.</w:t>
      </w:r>
      <w:r w:rsidR="0058771E">
        <w:t>3</w:t>
      </w:r>
      <w:r>
        <w:t>0</w:t>
      </w:r>
      <w:r w:rsidR="0058771E">
        <w:tab/>
      </w:r>
      <w:r w:rsidR="0058771E">
        <w:tab/>
      </w:r>
      <w:r w:rsidR="0058771E">
        <w:tab/>
        <w:t>15.00</w:t>
      </w:r>
    </w:p>
    <w:p w14:paraId="1C9FEA99" w14:textId="77777777" w:rsidR="007F1AB0" w:rsidRDefault="00117323">
      <w:pPr>
        <w:pStyle w:val="NormlnIMP"/>
        <w:jc w:val="both"/>
      </w:pPr>
      <w:r>
        <w:tab/>
      </w:r>
      <w:r>
        <w:tab/>
      </w:r>
      <w:r>
        <w:tab/>
        <w:t>Přestávka mezi skupinami 10</w:t>
      </w:r>
      <w:r w:rsidR="00A2622C">
        <w:t xml:space="preserve"> min.</w:t>
      </w:r>
    </w:p>
    <w:p w14:paraId="3DF7C227" w14:textId="77777777" w:rsidR="007F1AB0" w:rsidRDefault="007F1AB0">
      <w:pPr>
        <w:pStyle w:val="NormlnIMP"/>
        <w:jc w:val="both"/>
        <w:rPr>
          <w:sz w:val="12"/>
          <w:szCs w:val="12"/>
        </w:rPr>
      </w:pPr>
    </w:p>
    <w:p w14:paraId="64E03273" w14:textId="77777777" w:rsidR="007F1AB0" w:rsidRDefault="00A2622C">
      <w:pPr>
        <w:pStyle w:val="NormlnIMP"/>
        <w:jc w:val="both"/>
        <w:rPr>
          <w:szCs w:val="24"/>
        </w:rPr>
      </w:pPr>
      <w:r>
        <w:rPr>
          <w:b/>
          <w:bCs/>
        </w:rPr>
        <w:t>9. Poznámka: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szCs w:val="24"/>
        </w:rPr>
        <w:t xml:space="preserve">Všichni </w:t>
      </w:r>
      <w:r w:rsidR="00E4252F">
        <w:rPr>
          <w:szCs w:val="24"/>
        </w:rPr>
        <w:t>závodníci musí</w:t>
      </w:r>
      <w:r>
        <w:rPr>
          <w:szCs w:val="24"/>
        </w:rPr>
        <w:t xml:space="preserve"> mít lékařskou prohlídku, která není starší 12 měsíců,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provedenou praktickým lékařem pro děti a dorost nebo dospělé.</w:t>
      </w:r>
    </w:p>
    <w:p w14:paraId="757A270A" w14:textId="44BD985F" w:rsidR="007F1AB0" w:rsidRDefault="007F1AB0">
      <w:pPr>
        <w:pStyle w:val="NormlnIMP"/>
        <w:jc w:val="both"/>
      </w:pPr>
    </w:p>
    <w:p w14:paraId="388B55FF" w14:textId="77777777" w:rsidR="000B721E" w:rsidRDefault="000B721E">
      <w:pPr>
        <w:pStyle w:val="NormlnIMP"/>
        <w:jc w:val="both"/>
      </w:pPr>
    </w:p>
    <w:p w14:paraId="6A389913" w14:textId="22ABB09E" w:rsidR="007F1AB0" w:rsidRDefault="00A2622C">
      <w:pPr>
        <w:pStyle w:val="NormlnIMP"/>
        <w:jc w:val="both"/>
      </w:pPr>
      <w:r>
        <w:t xml:space="preserve">V Praze </w:t>
      </w:r>
      <w:r w:rsidR="0058771E">
        <w:t>4</w:t>
      </w:r>
      <w:r w:rsidR="00E414F4">
        <w:t xml:space="preserve">. </w:t>
      </w:r>
      <w:r w:rsidR="0058771E">
        <w:t>3</w:t>
      </w:r>
      <w:r w:rsidR="00E414F4">
        <w:t>. 20</w:t>
      </w:r>
      <w:r w:rsidR="007B296D">
        <w:t>2</w:t>
      </w:r>
      <w:r w:rsidR="0058771E">
        <w:t>3</w:t>
      </w:r>
    </w:p>
    <w:p w14:paraId="18556438" w14:textId="77777777" w:rsidR="007F1AB0" w:rsidRDefault="007F1AB0">
      <w:pPr>
        <w:pStyle w:val="NormlnIMP"/>
        <w:jc w:val="both"/>
        <w:rPr>
          <w:sz w:val="12"/>
          <w:szCs w:val="12"/>
        </w:rPr>
      </w:pPr>
    </w:p>
    <w:p w14:paraId="1EF2648E" w14:textId="77777777" w:rsidR="007F1AB0" w:rsidRDefault="00A2622C">
      <w:pPr>
        <w:pStyle w:val="NormlnIMP"/>
        <w:jc w:val="both"/>
      </w:pPr>
      <w:r>
        <w:t>Daniel Kolář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Zdeněk Eret</w:t>
      </w:r>
    </w:p>
    <w:p w14:paraId="54085581" w14:textId="77777777" w:rsidR="00A2622C" w:rsidRDefault="00A2622C">
      <w:pPr>
        <w:pStyle w:val="NormlnIMP"/>
        <w:jc w:val="both"/>
      </w:pPr>
      <w:r>
        <w:t xml:space="preserve">předseda SK ČSV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generální sekretář ČSV</w:t>
      </w:r>
    </w:p>
    <w:sectPr w:rsidR="00A2622C" w:rsidSect="007F1AB0">
      <w:footnotePr>
        <w:pos w:val="beneathText"/>
      </w:footnotePr>
      <w:pgSz w:w="11905" w:h="16832"/>
      <w:pgMar w:top="1077" w:right="1134" w:bottom="107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pStyle w:val="SeznamsodrkamiIMP"/>
      <w:lvlText w:val="←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pStyle w:val="Seznamoslovan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2022538105">
    <w:abstractNumId w:val="0"/>
  </w:num>
  <w:num w:numId="2" w16cid:durableId="543098170">
    <w:abstractNumId w:val="1"/>
  </w:num>
  <w:num w:numId="3" w16cid:durableId="9091990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30D"/>
    <w:rsid w:val="000B721E"/>
    <w:rsid w:val="00117323"/>
    <w:rsid w:val="001265BD"/>
    <w:rsid w:val="0013246A"/>
    <w:rsid w:val="001D5E33"/>
    <w:rsid w:val="00237DB7"/>
    <w:rsid w:val="002F7E3A"/>
    <w:rsid w:val="0033223F"/>
    <w:rsid w:val="00475B1B"/>
    <w:rsid w:val="00562954"/>
    <w:rsid w:val="0058771E"/>
    <w:rsid w:val="005E333F"/>
    <w:rsid w:val="0063010C"/>
    <w:rsid w:val="00685D33"/>
    <w:rsid w:val="007462D5"/>
    <w:rsid w:val="007B296D"/>
    <w:rsid w:val="007B2BA9"/>
    <w:rsid w:val="007C0572"/>
    <w:rsid w:val="007F1AB0"/>
    <w:rsid w:val="009455B9"/>
    <w:rsid w:val="00A2622C"/>
    <w:rsid w:val="00A3675F"/>
    <w:rsid w:val="00A87F95"/>
    <w:rsid w:val="00AE528B"/>
    <w:rsid w:val="00B162EA"/>
    <w:rsid w:val="00D45B9E"/>
    <w:rsid w:val="00D525A1"/>
    <w:rsid w:val="00DE59CD"/>
    <w:rsid w:val="00E414F4"/>
    <w:rsid w:val="00E4252F"/>
    <w:rsid w:val="00F03955"/>
    <w:rsid w:val="00F2433A"/>
    <w:rsid w:val="00F73634"/>
    <w:rsid w:val="00FB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10308"/>
  <w15:docId w15:val="{A60DE2A2-F9E3-4C9C-84BC-87E84919E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F1AB0"/>
    <w:pPr>
      <w:suppressAutoHyphens/>
      <w:overflowPunct w:val="0"/>
      <w:autoSpaceDE w:val="0"/>
      <w:textAlignment w:val="baseline"/>
    </w:pPr>
    <w:rPr>
      <w:rFonts w:cs="Arial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7F1AB0"/>
    <w:rPr>
      <w:rFonts w:ascii="Symbol" w:hAnsi="Symbol"/>
    </w:rPr>
  </w:style>
  <w:style w:type="character" w:customStyle="1" w:styleId="Absatz-Standardschriftart">
    <w:name w:val="Absatz-Standardschriftart"/>
    <w:rsid w:val="007F1AB0"/>
  </w:style>
  <w:style w:type="character" w:customStyle="1" w:styleId="WW-Absatz-Standardschriftart">
    <w:name w:val="WW-Absatz-Standardschriftart"/>
    <w:rsid w:val="007F1AB0"/>
  </w:style>
  <w:style w:type="character" w:customStyle="1" w:styleId="WW-Absatz-Standardschriftart1">
    <w:name w:val="WW-Absatz-Standardschriftart1"/>
    <w:rsid w:val="007F1AB0"/>
  </w:style>
  <w:style w:type="character" w:customStyle="1" w:styleId="WW-Absatz-Standardschriftart11">
    <w:name w:val="WW-Absatz-Standardschriftart11"/>
    <w:rsid w:val="007F1AB0"/>
  </w:style>
  <w:style w:type="character" w:customStyle="1" w:styleId="WW-Absatz-Standardschriftart111">
    <w:name w:val="WW-Absatz-Standardschriftart111"/>
    <w:rsid w:val="007F1AB0"/>
  </w:style>
  <w:style w:type="character" w:customStyle="1" w:styleId="WW-Absatz-Standardschriftart1111">
    <w:name w:val="WW-Absatz-Standardschriftart1111"/>
    <w:rsid w:val="007F1AB0"/>
  </w:style>
  <w:style w:type="character" w:customStyle="1" w:styleId="WW-Absatz-Standardschriftart11111">
    <w:name w:val="WW-Absatz-Standardschriftart11111"/>
    <w:rsid w:val="007F1AB0"/>
  </w:style>
  <w:style w:type="character" w:customStyle="1" w:styleId="WW-Absatz-Standardschriftart111111">
    <w:name w:val="WW-Absatz-Standardschriftart111111"/>
    <w:rsid w:val="007F1AB0"/>
  </w:style>
  <w:style w:type="character" w:customStyle="1" w:styleId="WW-Absatz-Standardschriftart1111111">
    <w:name w:val="WW-Absatz-Standardschriftart1111111"/>
    <w:rsid w:val="007F1AB0"/>
  </w:style>
  <w:style w:type="character" w:customStyle="1" w:styleId="WW-Absatz-Standardschriftart11111111">
    <w:name w:val="WW-Absatz-Standardschriftart11111111"/>
    <w:rsid w:val="007F1AB0"/>
  </w:style>
  <w:style w:type="character" w:customStyle="1" w:styleId="Standardnpsmoodstavce1">
    <w:name w:val="Standardní písmo odstavce1"/>
    <w:rsid w:val="007F1AB0"/>
  </w:style>
  <w:style w:type="character" w:customStyle="1" w:styleId="Symbolyproslovn">
    <w:name w:val="Symboly pro číslování"/>
    <w:rsid w:val="007F1AB0"/>
  </w:style>
  <w:style w:type="paragraph" w:customStyle="1" w:styleId="Nadpis">
    <w:name w:val="Nadpis"/>
    <w:basedOn w:val="NormlnIMP"/>
    <w:next w:val="Odstavec"/>
    <w:rsid w:val="007F1AB0"/>
    <w:pPr>
      <w:spacing w:before="360" w:after="180"/>
    </w:pPr>
    <w:rPr>
      <w:sz w:val="40"/>
    </w:rPr>
  </w:style>
  <w:style w:type="paragraph" w:styleId="Zkladntext">
    <w:name w:val="Body Text"/>
    <w:basedOn w:val="Normln"/>
    <w:semiHidden/>
    <w:rsid w:val="007F1AB0"/>
    <w:pPr>
      <w:spacing w:after="120"/>
    </w:pPr>
  </w:style>
  <w:style w:type="paragraph" w:styleId="Seznam">
    <w:name w:val="List"/>
    <w:basedOn w:val="Zkladntext"/>
    <w:semiHidden/>
    <w:rsid w:val="007F1AB0"/>
    <w:rPr>
      <w:rFonts w:cs="Tahoma"/>
    </w:rPr>
  </w:style>
  <w:style w:type="paragraph" w:customStyle="1" w:styleId="Popisek">
    <w:name w:val="Popisek"/>
    <w:basedOn w:val="Normln"/>
    <w:rsid w:val="007F1AB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rsid w:val="007F1AB0"/>
    <w:pPr>
      <w:suppressLineNumbers/>
    </w:pPr>
    <w:rPr>
      <w:rFonts w:cs="Tahoma"/>
    </w:rPr>
  </w:style>
  <w:style w:type="paragraph" w:customStyle="1" w:styleId="NormlnIMP">
    <w:name w:val="Normální_IMP"/>
    <w:basedOn w:val="Normln"/>
    <w:rsid w:val="007F1AB0"/>
    <w:pPr>
      <w:spacing w:line="276" w:lineRule="auto"/>
    </w:pPr>
    <w:rPr>
      <w:sz w:val="24"/>
    </w:rPr>
  </w:style>
  <w:style w:type="paragraph" w:customStyle="1" w:styleId="ZkladntextIMP">
    <w:name w:val="Základní text_IMP"/>
    <w:basedOn w:val="Normln"/>
    <w:rsid w:val="007F1AB0"/>
    <w:pPr>
      <w:spacing w:line="276" w:lineRule="auto"/>
      <w:textAlignment w:val="auto"/>
    </w:pPr>
    <w:rPr>
      <w:sz w:val="24"/>
    </w:rPr>
  </w:style>
  <w:style w:type="paragraph" w:customStyle="1" w:styleId="Odstavec">
    <w:name w:val="Odstavec"/>
    <w:basedOn w:val="NormlnIMP"/>
    <w:rsid w:val="007F1AB0"/>
    <w:pPr>
      <w:spacing w:after="115"/>
      <w:ind w:firstLine="480"/>
    </w:pPr>
  </w:style>
  <w:style w:type="paragraph" w:customStyle="1" w:styleId="Poznmka">
    <w:name w:val="Poznámka"/>
    <w:basedOn w:val="NormlnIMP"/>
    <w:rsid w:val="007F1AB0"/>
    <w:pPr>
      <w:spacing w:line="228" w:lineRule="auto"/>
    </w:pPr>
    <w:rPr>
      <w:i/>
      <w:sz w:val="20"/>
    </w:rPr>
  </w:style>
  <w:style w:type="paragraph" w:customStyle="1" w:styleId="Stnovannadpis">
    <w:name w:val="Stínovaný nadpis"/>
    <w:basedOn w:val="Nadpis"/>
    <w:next w:val="Odstavec"/>
    <w:rsid w:val="007F1AB0"/>
    <w:pPr>
      <w:shd w:val="clear" w:color="auto" w:fill="000000"/>
      <w:jc w:val="center"/>
    </w:pPr>
    <w:rPr>
      <w:b/>
      <w:color w:val="FFFFFF"/>
      <w:sz w:val="36"/>
    </w:rPr>
  </w:style>
  <w:style w:type="paragraph" w:customStyle="1" w:styleId="SeznamsodrkamiIMP">
    <w:name w:val="Seznam s odrážkami_IMP"/>
    <w:basedOn w:val="NormlnIMP"/>
    <w:rsid w:val="007F1AB0"/>
    <w:pPr>
      <w:numPr>
        <w:numId w:val="1"/>
      </w:numPr>
      <w:spacing w:line="228" w:lineRule="auto"/>
    </w:pPr>
  </w:style>
  <w:style w:type="paragraph" w:customStyle="1" w:styleId="Seznamoslovan">
    <w:name w:val="Seznam očíslovaný"/>
    <w:basedOn w:val="NormlnIMP"/>
    <w:rsid w:val="007F1AB0"/>
    <w:pPr>
      <w:numPr>
        <w:numId w:val="2"/>
      </w:numPr>
      <w:spacing w:line="228" w:lineRule="auto"/>
    </w:pPr>
  </w:style>
  <w:style w:type="paragraph" w:customStyle="1" w:styleId="Zkladntext0">
    <w:name w:val="Základní text~"/>
    <w:basedOn w:val="Normln"/>
    <w:rsid w:val="007F1AB0"/>
    <w:pPr>
      <w:spacing w:line="228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Školoudová</dc:creator>
  <cp:lastModifiedBy>David Kolář</cp:lastModifiedBy>
  <cp:revision>2</cp:revision>
  <cp:lastPrinted>1899-12-31T23:00:00Z</cp:lastPrinted>
  <dcterms:created xsi:type="dcterms:W3CDTF">2023-03-04T22:10:00Z</dcterms:created>
  <dcterms:modified xsi:type="dcterms:W3CDTF">2023-03-04T22:10:00Z</dcterms:modified>
</cp:coreProperties>
</file>