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E9A2E" w14:textId="77777777"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036C3D14" w14:textId="79342FB7" w:rsidR="007F1AB0" w:rsidRDefault="00CA5743">
      <w:pPr>
        <w:pStyle w:val="NormlnIMP"/>
        <w:jc w:val="center"/>
        <w:rPr>
          <w:sz w:val="12"/>
          <w:szCs w:val="12"/>
        </w:rPr>
      </w:pPr>
      <w:r>
        <w:rPr>
          <w:b/>
          <w:u w:val="single"/>
        </w:rPr>
        <w:t>k rozpisu III. ligy mužů ve vzpírání družstev p</w:t>
      </w:r>
      <w:r w:rsidR="002F7E3A">
        <w:rPr>
          <w:b/>
          <w:u w:val="single"/>
        </w:rPr>
        <w:t>ro rok 202</w:t>
      </w:r>
      <w:r w:rsidR="00DE59CD">
        <w:rPr>
          <w:b/>
          <w:u w:val="single"/>
        </w:rPr>
        <w:t>3</w:t>
      </w:r>
    </w:p>
    <w:p w14:paraId="6A6FE1A9" w14:textId="77777777"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14:paraId="6130EF7A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2D60086B" w14:textId="1524597E"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</w:t>
      </w:r>
      <w:r w:rsidR="00DE59CD">
        <w:t>–</w:t>
      </w:r>
      <w:r w:rsidR="002F7E3A">
        <w:t xml:space="preserve"> </w:t>
      </w:r>
      <w:r w:rsidR="00CA5743">
        <w:t>TJ Baník Meziboří</w:t>
      </w:r>
    </w:p>
    <w:p w14:paraId="582FB654" w14:textId="0A139DA0"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7B2BA9">
        <w:t>–</w:t>
      </w:r>
      <w:r>
        <w:t xml:space="preserve"> </w:t>
      </w:r>
      <w:r w:rsidR="00DE59CD">
        <w:t>SKV B. Bohumín</w:t>
      </w:r>
    </w:p>
    <w:p w14:paraId="39729CF7" w14:textId="2A1042AF"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CA5743">
        <w:t>UF Olomouc</w:t>
      </w:r>
    </w:p>
    <w:p w14:paraId="7CFC9182" w14:textId="77777777" w:rsidR="007F1AB0" w:rsidRDefault="007F1AB0">
      <w:pPr>
        <w:pStyle w:val="NormlnIMP"/>
        <w:rPr>
          <w:b/>
          <w:sz w:val="12"/>
          <w:szCs w:val="12"/>
        </w:rPr>
      </w:pPr>
    </w:p>
    <w:p w14:paraId="00672A02" w14:textId="70B896E3"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CA5743">
        <w:rPr>
          <w:b/>
        </w:rPr>
        <w:t>1. dubna 2023</w:t>
      </w:r>
    </w:p>
    <w:p w14:paraId="10C332E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2B8530F3" w14:textId="4AC1AF8A"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</w:t>
      </w:r>
      <w:r w:rsidR="00C51672">
        <w:t>–</w:t>
      </w:r>
      <w:r>
        <w:t xml:space="preserve"> </w:t>
      </w:r>
      <w:r w:rsidR="00C51672">
        <w:t>Meziboří, sportovní hala</w:t>
      </w:r>
    </w:p>
    <w:p w14:paraId="2FB39860" w14:textId="041F57B2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7B2BA9">
        <w:t>–</w:t>
      </w:r>
      <w:r>
        <w:t xml:space="preserve"> </w:t>
      </w:r>
      <w:r w:rsidR="00DE59CD">
        <w:t>Bohumín,</w:t>
      </w:r>
      <w:r>
        <w:t xml:space="preserve"> hala vzpírání</w:t>
      </w:r>
      <w:r w:rsidR="00DE59CD">
        <w:t xml:space="preserve"> Na Faji</w:t>
      </w:r>
    </w:p>
    <w:p w14:paraId="17E96C7A" w14:textId="167F2537" w:rsidR="007F1AB0" w:rsidRDefault="00A2622C">
      <w:pPr>
        <w:pStyle w:val="NormlnIMP"/>
        <w:ind w:left="1440" w:firstLine="720"/>
      </w:pPr>
      <w:r>
        <w:t xml:space="preserve">„C“ </w:t>
      </w:r>
      <w:r w:rsidR="00DE59CD">
        <w:t>–</w:t>
      </w:r>
      <w:r>
        <w:t xml:space="preserve"> </w:t>
      </w:r>
      <w:r w:rsidR="00CA5743">
        <w:t xml:space="preserve">Olomouc, </w:t>
      </w:r>
      <w:r w:rsidR="00C51672">
        <w:t>tělocvična Ultimate Fitness, Lazce 564</w:t>
      </w:r>
      <w:r w:rsidR="00ED543B">
        <w:t xml:space="preserve"> (Váhalíkova)</w:t>
      </w:r>
    </w:p>
    <w:p w14:paraId="70F33060" w14:textId="77777777"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14:paraId="3C93CB96" w14:textId="3CA50AAB"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C51672" w:rsidRPr="00126996">
        <w:rPr>
          <w:bCs/>
        </w:rPr>
        <w:t>Dušan Kovač, t</w:t>
      </w:r>
      <w:r w:rsidR="00C51672">
        <w:t>el.: 603 173 282</w:t>
      </w:r>
    </w:p>
    <w:p w14:paraId="0CF604F3" w14:textId="0324D7A7" w:rsidR="007F1AB0" w:rsidRDefault="00A2622C">
      <w:pPr>
        <w:pStyle w:val="NormlnIMP"/>
        <w:ind w:left="2160" w:hanging="2160"/>
      </w:pPr>
      <w:r>
        <w:tab/>
        <w:t xml:space="preserve">„B“ - </w:t>
      </w:r>
      <w:r w:rsidR="00DE59CD">
        <w:t xml:space="preserve">Jan Gospoš, </w:t>
      </w:r>
      <w:r w:rsidR="00DE59CD">
        <w:rPr>
          <w:szCs w:val="24"/>
        </w:rPr>
        <w:t>tel.: 732 867 524</w:t>
      </w:r>
    </w:p>
    <w:p w14:paraId="55288E61" w14:textId="60A904B7"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</w:t>
      </w:r>
      <w:r w:rsidR="00C51672">
        <w:t>–</w:t>
      </w:r>
      <w:r>
        <w:t xml:space="preserve"> </w:t>
      </w:r>
      <w:r w:rsidR="00C51672">
        <w:t>Martin Novotný, tel.: 773 989 236</w:t>
      </w:r>
    </w:p>
    <w:p w14:paraId="0FEB109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47E8DD54" w14:textId="6CE40E68" w:rsidR="007F1AB0" w:rsidRDefault="00A2622C">
      <w:pPr>
        <w:pStyle w:val="NormlnIMP"/>
      </w:pPr>
      <w:r>
        <w:rPr>
          <w:b/>
        </w:rPr>
        <w:t>5. Zástupce SK</w:t>
      </w:r>
      <w:r w:rsidR="00D45B9E">
        <w:tab/>
        <w:t xml:space="preserve">„A“ - </w:t>
      </w:r>
      <w:r w:rsidR="00CA5743">
        <w:t>Jílek</w:t>
      </w:r>
    </w:p>
    <w:p w14:paraId="4B7FC33F" w14:textId="54698DD8"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D45B9E">
        <w:t>–</w:t>
      </w:r>
      <w:r>
        <w:t xml:space="preserve"> </w:t>
      </w:r>
      <w:r w:rsidR="00C51672">
        <w:t>Gospoš B.</w:t>
      </w:r>
    </w:p>
    <w:p w14:paraId="7F7218A8" w14:textId="28847269"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</w:t>
      </w:r>
      <w:r w:rsidR="00C51672">
        <w:t>–</w:t>
      </w:r>
      <w:r>
        <w:t xml:space="preserve"> </w:t>
      </w:r>
      <w:r w:rsidR="00C51672">
        <w:t>Kolář Jan</w:t>
      </w:r>
    </w:p>
    <w:p w14:paraId="5728DDE4" w14:textId="77777777" w:rsidR="007F1AB0" w:rsidRDefault="007F1AB0">
      <w:pPr>
        <w:pStyle w:val="NormlnIMP"/>
        <w:rPr>
          <w:b/>
          <w:sz w:val="12"/>
          <w:szCs w:val="12"/>
        </w:rPr>
      </w:pPr>
    </w:p>
    <w:p w14:paraId="55D54D37" w14:textId="106AB444"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63010C">
        <w:t>–</w:t>
      </w:r>
      <w:r>
        <w:t xml:space="preserve"> </w:t>
      </w:r>
      <w:r w:rsidR="00CA5743">
        <w:t>Jaroš, Putna, Pech, Pecka A.</w:t>
      </w:r>
    </w:p>
    <w:p w14:paraId="73002B91" w14:textId="053AEFA3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685D33">
        <w:t>-</w:t>
      </w:r>
      <w:r>
        <w:t xml:space="preserve"> </w:t>
      </w:r>
      <w:r w:rsidR="00685D33">
        <w:t xml:space="preserve">Volná, Prohl ml., Stružka, </w:t>
      </w:r>
      <w:r w:rsidR="00C51672">
        <w:t>Barteček</w:t>
      </w:r>
    </w:p>
    <w:p w14:paraId="68944BCA" w14:textId="0DE04016" w:rsidR="007F1AB0" w:rsidRDefault="00A2622C">
      <w:pPr>
        <w:pStyle w:val="NormlnIMP"/>
        <w:ind w:left="1440" w:firstLine="720"/>
      </w:pPr>
      <w:r>
        <w:t xml:space="preserve">„C“ </w:t>
      </w:r>
      <w:r w:rsidR="00685D33">
        <w:t>–</w:t>
      </w:r>
      <w:r w:rsidR="00C51672">
        <w:t xml:space="preserve"> B</w:t>
      </w:r>
      <w:r w:rsidR="00981890">
        <w:t>láhová, Kolář Jos., Rančev, Sekanina</w:t>
      </w:r>
    </w:p>
    <w:p w14:paraId="1C2C76CD" w14:textId="77777777" w:rsidR="007F1AB0" w:rsidRDefault="007F1AB0">
      <w:pPr>
        <w:pStyle w:val="NormlnIMP"/>
        <w:rPr>
          <w:b/>
          <w:sz w:val="12"/>
          <w:szCs w:val="12"/>
        </w:rPr>
      </w:pPr>
    </w:p>
    <w:p w14:paraId="6CE49289" w14:textId="77777777" w:rsidR="00F90B39" w:rsidRDefault="00A2622C" w:rsidP="001D5E33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</w:t>
      </w:r>
      <w:r w:rsidR="0013246A">
        <w:t>L. Cheb</w:t>
      </w:r>
      <w:r>
        <w:t xml:space="preserve">, </w:t>
      </w:r>
      <w:r w:rsidR="00562954">
        <w:t xml:space="preserve">B. Meziboří, </w:t>
      </w:r>
      <w:r w:rsidR="00E4252F">
        <w:t>Start Plzeň</w:t>
      </w:r>
      <w:r w:rsidR="0053172E">
        <w:t xml:space="preserve"> B</w:t>
      </w:r>
      <w:r w:rsidR="00237DB7">
        <w:t>,</w:t>
      </w:r>
      <w:r w:rsidR="0053172E">
        <w:t xml:space="preserve"> Slavoj Plzeň B+C, TJ N. Role,</w:t>
      </w:r>
    </w:p>
    <w:p w14:paraId="70D657F5" w14:textId="17D6956C" w:rsidR="007F1AB0" w:rsidRDefault="0053172E" w:rsidP="00F90B39">
      <w:pPr>
        <w:pStyle w:val="NormlnIMP"/>
        <w:ind w:left="1440" w:right="-130" w:firstLine="720"/>
      </w:pPr>
      <w:r>
        <w:t>TJ Chomutov</w:t>
      </w:r>
    </w:p>
    <w:p w14:paraId="69F948C3" w14:textId="58BCC801" w:rsidR="007F1AB0" w:rsidRDefault="00A2622C">
      <w:pPr>
        <w:pStyle w:val="NormlnIMP"/>
        <w:ind w:left="1440"/>
      </w:pPr>
      <w:r>
        <w:t>„B“ - B. Havířov</w:t>
      </w:r>
      <w:r w:rsidR="00F90B39">
        <w:t xml:space="preserve"> B</w:t>
      </w:r>
      <w:r>
        <w:t xml:space="preserve">, </w:t>
      </w:r>
      <w:r w:rsidR="00685D33">
        <w:t>B. Bohumín</w:t>
      </w:r>
      <w:r w:rsidR="00F90B39">
        <w:t xml:space="preserve"> B, CWG Bohumín A+B, T. Kopřivnice B,</w:t>
      </w:r>
    </w:p>
    <w:p w14:paraId="5D51C400" w14:textId="2849F751" w:rsidR="00F90B39" w:rsidRDefault="00F90B39">
      <w:pPr>
        <w:pStyle w:val="NormlnIMP"/>
        <w:ind w:left="1440"/>
      </w:pPr>
      <w:r>
        <w:tab/>
        <w:t>SKV Příbor, TJ Šumperk, V. Haná</w:t>
      </w:r>
    </w:p>
    <w:p w14:paraId="342CFB23" w14:textId="193AF01D" w:rsidR="007F1AB0" w:rsidRDefault="00A2622C" w:rsidP="00562954">
      <w:pPr>
        <w:pStyle w:val="NormlnIMP"/>
        <w:ind w:left="1440"/>
      </w:pPr>
      <w:r>
        <w:t>„C“ - TJ Holešov</w:t>
      </w:r>
      <w:r w:rsidR="0013246A">
        <w:t xml:space="preserve"> </w:t>
      </w:r>
      <w:r w:rsidR="00F90B39">
        <w:t>C</w:t>
      </w:r>
      <w:r>
        <w:t xml:space="preserve">, </w:t>
      </w:r>
      <w:r w:rsidR="00F90B39">
        <w:t>UF Olomouc, WC Brno A+B+C, H. Brno C+D, CFD Brno B</w:t>
      </w:r>
    </w:p>
    <w:p w14:paraId="248059D5" w14:textId="149CE3DF" w:rsidR="00B162EA" w:rsidRPr="00B162EA" w:rsidRDefault="00B162EA" w:rsidP="00F90B39">
      <w:pPr>
        <w:pStyle w:val="NormlnIMP"/>
      </w:pPr>
    </w:p>
    <w:p w14:paraId="3CAB2EFA" w14:textId="50B55A70"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1D5E33">
        <w:t>45</w:t>
      </w:r>
    </w:p>
    <w:p w14:paraId="4ADDE53A" w14:textId="299A979A"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</w:t>
      </w:r>
    </w:p>
    <w:p w14:paraId="3DAFCEDE" w14:textId="6F4A9D82"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</w:t>
      </w:r>
      <w:r w:rsidR="0058771E">
        <w:t>0</w:t>
      </w:r>
      <w:r>
        <w:t>.</w:t>
      </w:r>
      <w:r w:rsidR="0058771E">
        <w:t>3</w:t>
      </w:r>
      <w:r>
        <w:t>0</w:t>
      </w:r>
    </w:p>
    <w:p w14:paraId="1C9FEA99" w14:textId="77777777"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14:paraId="3DF7C227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64E03273" w14:textId="77777777"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14:paraId="757A270A" w14:textId="44BD985F" w:rsidR="007F1AB0" w:rsidRDefault="007F1AB0">
      <w:pPr>
        <w:pStyle w:val="NormlnIMP"/>
        <w:jc w:val="both"/>
      </w:pPr>
    </w:p>
    <w:p w14:paraId="388B55FF" w14:textId="77777777" w:rsidR="000B721E" w:rsidRDefault="000B721E">
      <w:pPr>
        <w:pStyle w:val="NormlnIMP"/>
        <w:jc w:val="both"/>
      </w:pPr>
    </w:p>
    <w:p w14:paraId="6A389913" w14:textId="07C7F737" w:rsidR="007F1AB0" w:rsidRDefault="00A2622C">
      <w:pPr>
        <w:pStyle w:val="NormlnIMP"/>
        <w:jc w:val="both"/>
      </w:pPr>
      <w:r>
        <w:t xml:space="preserve">V Praze </w:t>
      </w:r>
      <w:r w:rsidR="00F90B39">
        <w:t>22</w:t>
      </w:r>
      <w:r w:rsidR="00E414F4">
        <w:t xml:space="preserve">. </w:t>
      </w:r>
      <w:r w:rsidR="0058771E">
        <w:t>3</w:t>
      </w:r>
      <w:r w:rsidR="00E414F4">
        <w:t>. 20</w:t>
      </w:r>
      <w:r w:rsidR="007B296D">
        <w:t>2</w:t>
      </w:r>
      <w:r w:rsidR="0058771E">
        <w:t>3</w:t>
      </w:r>
    </w:p>
    <w:p w14:paraId="18556438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1EF2648E" w14:textId="77777777"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54085581" w14:textId="77777777"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2538105">
    <w:abstractNumId w:val="0"/>
  </w:num>
  <w:num w:numId="2" w16cid:durableId="543098170">
    <w:abstractNumId w:val="1"/>
  </w:num>
  <w:num w:numId="3" w16cid:durableId="90919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D"/>
    <w:rsid w:val="000B721E"/>
    <w:rsid w:val="00117323"/>
    <w:rsid w:val="001265BD"/>
    <w:rsid w:val="0013246A"/>
    <w:rsid w:val="001D5E33"/>
    <w:rsid w:val="00237DB7"/>
    <w:rsid w:val="002F7E3A"/>
    <w:rsid w:val="0033223F"/>
    <w:rsid w:val="0043026B"/>
    <w:rsid w:val="00475B1B"/>
    <w:rsid w:val="0053172E"/>
    <w:rsid w:val="00562954"/>
    <w:rsid w:val="0058771E"/>
    <w:rsid w:val="005E333F"/>
    <w:rsid w:val="0063010C"/>
    <w:rsid w:val="00685D33"/>
    <w:rsid w:val="007462D5"/>
    <w:rsid w:val="007B296D"/>
    <w:rsid w:val="007B2BA9"/>
    <w:rsid w:val="007C0572"/>
    <w:rsid w:val="007F1AB0"/>
    <w:rsid w:val="009455B9"/>
    <w:rsid w:val="00981890"/>
    <w:rsid w:val="00A2622C"/>
    <w:rsid w:val="00A3675F"/>
    <w:rsid w:val="00A87F95"/>
    <w:rsid w:val="00AE528B"/>
    <w:rsid w:val="00B162EA"/>
    <w:rsid w:val="00C51672"/>
    <w:rsid w:val="00CA5743"/>
    <w:rsid w:val="00D45B9E"/>
    <w:rsid w:val="00D525A1"/>
    <w:rsid w:val="00DE59CD"/>
    <w:rsid w:val="00E414F4"/>
    <w:rsid w:val="00E4252F"/>
    <w:rsid w:val="00ED543B"/>
    <w:rsid w:val="00F03955"/>
    <w:rsid w:val="00F2433A"/>
    <w:rsid w:val="00F73634"/>
    <w:rsid w:val="00F90B39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308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5</cp:revision>
  <cp:lastPrinted>1899-12-31T23:00:00Z</cp:lastPrinted>
  <dcterms:created xsi:type="dcterms:W3CDTF">2023-03-20T14:16:00Z</dcterms:created>
  <dcterms:modified xsi:type="dcterms:W3CDTF">2023-03-24T12:36:00Z</dcterms:modified>
</cp:coreProperties>
</file>