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4E9A2E" w14:textId="77777777" w:rsidR="007F1AB0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14:paraId="036C3D14" w14:textId="326ED99E" w:rsidR="007F1AB0" w:rsidRPr="007F0D03" w:rsidRDefault="00A2622C" w:rsidP="007F0D03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juniorů v</w:t>
      </w:r>
      <w:r w:rsidR="002F7E3A">
        <w:rPr>
          <w:b/>
          <w:u w:val="single"/>
        </w:rPr>
        <w:t>e vzpírání družstev pro rok 202</w:t>
      </w:r>
      <w:r w:rsidR="00DE59CD">
        <w:rPr>
          <w:b/>
          <w:u w:val="single"/>
        </w:rPr>
        <w:t>3</w:t>
      </w:r>
      <w:r w:rsidR="00117323">
        <w:rPr>
          <w:b/>
          <w:u w:val="single"/>
        </w:rPr>
        <w:t xml:space="preserve"> </w:t>
      </w:r>
      <w:r>
        <w:rPr>
          <w:b/>
          <w:u w:val="single"/>
        </w:rPr>
        <w:t xml:space="preserve">- testovací </w:t>
      </w:r>
      <w:r w:rsidR="00E414F4">
        <w:rPr>
          <w:b/>
          <w:u w:val="single"/>
        </w:rPr>
        <w:t>soutěž SCM</w:t>
      </w:r>
    </w:p>
    <w:p w14:paraId="6130EF7A" w14:textId="619F5CAF" w:rsidR="007F1AB0" w:rsidRPr="007F0D03" w:rsidRDefault="004428B1" w:rsidP="007F0D03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2622C">
        <w:rPr>
          <w:b/>
          <w:u w:val="single"/>
        </w:rPr>
        <w:t>. kolo</w:t>
      </w:r>
    </w:p>
    <w:p w14:paraId="2D60086B" w14:textId="380248C3" w:rsidR="007F1AB0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 w:rsidR="002F7E3A">
        <w:t xml:space="preserve"> </w:t>
      </w:r>
      <w:r w:rsidR="00DE59CD">
        <w:t>–</w:t>
      </w:r>
      <w:r w:rsidR="002F7E3A">
        <w:t xml:space="preserve"> </w:t>
      </w:r>
      <w:r w:rsidR="001816F9">
        <w:t>SKV Teplice</w:t>
      </w:r>
    </w:p>
    <w:p w14:paraId="582FB654" w14:textId="53D3C06D" w:rsidR="007F1AB0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</w:t>
      </w:r>
      <w:r w:rsidR="007B2BA9">
        <w:t>–</w:t>
      </w:r>
      <w:r>
        <w:t xml:space="preserve"> </w:t>
      </w:r>
      <w:r w:rsidR="00DE59CD">
        <w:t xml:space="preserve">SKV B. </w:t>
      </w:r>
      <w:r w:rsidR="001816F9">
        <w:t>Havířov</w:t>
      </w:r>
    </w:p>
    <w:p w14:paraId="39729CF7" w14:textId="6399A096" w:rsidR="007F1AB0" w:rsidRDefault="00A2622C">
      <w:pPr>
        <w:pStyle w:val="NormlnIMP"/>
        <w:ind w:left="1440" w:firstLine="720"/>
      </w:pPr>
      <w:r>
        <w:rPr>
          <w:b/>
        </w:rPr>
        <w:t>„C“</w:t>
      </w:r>
      <w:r>
        <w:t xml:space="preserve"> </w:t>
      </w:r>
      <w:r w:rsidR="00475B1B">
        <w:t>–</w:t>
      </w:r>
      <w:r>
        <w:t xml:space="preserve"> </w:t>
      </w:r>
      <w:r w:rsidR="001816F9">
        <w:t>Vzpírání Boskovice</w:t>
      </w:r>
    </w:p>
    <w:p w14:paraId="7CFC9182" w14:textId="77777777" w:rsidR="007F1AB0" w:rsidRPr="007F0D03" w:rsidRDefault="007F1AB0">
      <w:pPr>
        <w:pStyle w:val="NormlnIMP"/>
        <w:rPr>
          <w:b/>
          <w:sz w:val="8"/>
          <w:szCs w:val="8"/>
        </w:rPr>
      </w:pPr>
    </w:p>
    <w:p w14:paraId="00672A02" w14:textId="5DB3FE4A" w:rsidR="007F1AB0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 w:rsidR="00DE59CD">
        <w:rPr>
          <w:b/>
        </w:rPr>
        <w:t xml:space="preserve">sk. A + </w:t>
      </w:r>
      <w:r w:rsidR="004428B1">
        <w:rPr>
          <w:b/>
        </w:rPr>
        <w:t>B – 15</w:t>
      </w:r>
      <w:r w:rsidR="00DE59CD">
        <w:rPr>
          <w:b/>
        </w:rPr>
        <w:t xml:space="preserve">. </w:t>
      </w:r>
      <w:r w:rsidR="004428B1">
        <w:rPr>
          <w:b/>
        </w:rPr>
        <w:t>dubna</w:t>
      </w:r>
      <w:r w:rsidR="00DE59CD">
        <w:rPr>
          <w:b/>
        </w:rPr>
        <w:t xml:space="preserve"> 2023</w:t>
      </w:r>
      <w:r w:rsidR="00DE59CD">
        <w:rPr>
          <w:b/>
        </w:rPr>
        <w:tab/>
      </w:r>
      <w:r w:rsidR="00DE59CD">
        <w:rPr>
          <w:b/>
        </w:rPr>
        <w:tab/>
        <w:t xml:space="preserve">sk. C - </w:t>
      </w:r>
      <w:r w:rsidR="004428B1">
        <w:rPr>
          <w:b/>
        </w:rPr>
        <w:t>23</w:t>
      </w:r>
      <w:r w:rsidR="00117323">
        <w:rPr>
          <w:b/>
        </w:rPr>
        <w:t>.</w:t>
      </w:r>
      <w:r w:rsidR="00475B1B">
        <w:rPr>
          <w:b/>
        </w:rPr>
        <w:t xml:space="preserve"> </w:t>
      </w:r>
      <w:r w:rsidR="004428B1">
        <w:rPr>
          <w:b/>
        </w:rPr>
        <w:t>dubna</w:t>
      </w:r>
      <w:r w:rsidR="00DE59CD">
        <w:rPr>
          <w:b/>
        </w:rPr>
        <w:t xml:space="preserve"> </w:t>
      </w:r>
      <w:r w:rsidR="00475B1B">
        <w:rPr>
          <w:b/>
        </w:rPr>
        <w:t>20</w:t>
      </w:r>
      <w:r w:rsidR="002F7E3A">
        <w:rPr>
          <w:b/>
        </w:rPr>
        <w:t>2</w:t>
      </w:r>
      <w:r w:rsidR="00DE59CD">
        <w:rPr>
          <w:b/>
        </w:rPr>
        <w:t>3</w:t>
      </w:r>
    </w:p>
    <w:p w14:paraId="10C332EC" w14:textId="77777777" w:rsidR="007F1AB0" w:rsidRPr="007F0D03" w:rsidRDefault="007F1AB0">
      <w:pPr>
        <w:pStyle w:val="NormlnIMP"/>
        <w:rPr>
          <w:b/>
          <w:sz w:val="8"/>
          <w:szCs w:val="8"/>
        </w:rPr>
      </w:pPr>
    </w:p>
    <w:p w14:paraId="2B8530F3" w14:textId="2B92C544" w:rsidR="007F1AB0" w:rsidRDefault="00A2622C">
      <w:pPr>
        <w:pStyle w:val="NormlnIMP"/>
      </w:pPr>
      <w:r>
        <w:rPr>
          <w:b/>
        </w:rPr>
        <w:t>3. Místo konání:</w:t>
      </w:r>
      <w:r>
        <w:tab/>
        <w:t xml:space="preserve">„A“ </w:t>
      </w:r>
      <w:r w:rsidR="004428B1">
        <w:t>–</w:t>
      </w:r>
      <w:r>
        <w:t xml:space="preserve"> </w:t>
      </w:r>
      <w:r w:rsidR="004428B1">
        <w:t xml:space="preserve">Teplice, </w:t>
      </w:r>
      <w:r>
        <w:t>hala vzpírání</w:t>
      </w:r>
    </w:p>
    <w:p w14:paraId="2FB39860" w14:textId="00A17B34" w:rsidR="007F1AB0" w:rsidRDefault="00A2622C">
      <w:pPr>
        <w:pStyle w:val="NormlnIMP"/>
      </w:pPr>
      <w:r>
        <w:tab/>
      </w:r>
      <w:r>
        <w:tab/>
      </w:r>
      <w:r>
        <w:tab/>
        <w:t xml:space="preserve">„B“ </w:t>
      </w:r>
      <w:r w:rsidR="007B2BA9">
        <w:t>–</w:t>
      </w:r>
      <w:r>
        <w:t xml:space="preserve"> </w:t>
      </w:r>
      <w:r w:rsidR="004428B1">
        <w:t>Havířov</w:t>
      </w:r>
      <w:r w:rsidR="00DE59CD">
        <w:t>,</w:t>
      </w:r>
      <w:r>
        <w:t xml:space="preserve"> hala vzpírání</w:t>
      </w:r>
    </w:p>
    <w:p w14:paraId="17E96C7A" w14:textId="633A7DBE" w:rsidR="007F1AB0" w:rsidRDefault="00A2622C">
      <w:pPr>
        <w:pStyle w:val="NormlnIMP"/>
        <w:ind w:left="1440" w:firstLine="720"/>
      </w:pPr>
      <w:r>
        <w:t xml:space="preserve">„C“ </w:t>
      </w:r>
      <w:r w:rsidR="00DE59CD">
        <w:t>–</w:t>
      </w:r>
      <w:r>
        <w:t xml:space="preserve"> </w:t>
      </w:r>
      <w:r w:rsidR="004428B1">
        <w:t>Boskovice</w:t>
      </w:r>
      <w:r w:rsidR="00DE59CD">
        <w:t>,</w:t>
      </w:r>
      <w:r>
        <w:t xml:space="preserve"> hala vzpírání</w:t>
      </w:r>
      <w:r w:rsidR="0063010C">
        <w:t xml:space="preserve"> ZŠ</w:t>
      </w:r>
      <w:r w:rsidR="004428B1">
        <w:t xml:space="preserve"> Slovákova ul.</w:t>
      </w:r>
    </w:p>
    <w:p w14:paraId="70F33060" w14:textId="77777777" w:rsidR="007F1AB0" w:rsidRPr="007F0D03" w:rsidRDefault="007F1AB0">
      <w:pPr>
        <w:pStyle w:val="NormlnIMP"/>
        <w:ind w:left="2160" w:hanging="2160"/>
        <w:rPr>
          <w:b/>
          <w:sz w:val="8"/>
          <w:szCs w:val="8"/>
        </w:rPr>
      </w:pPr>
    </w:p>
    <w:p w14:paraId="3C93CB96" w14:textId="571821F4" w:rsidR="007F1AB0" w:rsidRDefault="00A2622C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</w:t>
      </w:r>
      <w:r w:rsidR="004428B1">
        <w:t>–</w:t>
      </w:r>
      <w:r>
        <w:t xml:space="preserve"> </w:t>
      </w:r>
      <w:r w:rsidR="004428B1">
        <w:t>Petr Ditrich, tel.:</w:t>
      </w:r>
      <w:r w:rsidR="0063010C">
        <w:t xml:space="preserve"> </w:t>
      </w:r>
      <w:r w:rsidR="004428B1">
        <w:t>728</w:t>
      </w:r>
      <w:r w:rsidR="0063010C">
        <w:t> </w:t>
      </w:r>
      <w:r w:rsidR="004428B1">
        <w:t>233</w:t>
      </w:r>
      <w:r w:rsidR="0063010C">
        <w:t> </w:t>
      </w:r>
      <w:r w:rsidR="004428B1">
        <w:t>858</w:t>
      </w:r>
    </w:p>
    <w:p w14:paraId="0CF604F3" w14:textId="341DC2BB" w:rsidR="007F1AB0" w:rsidRDefault="00A2622C">
      <w:pPr>
        <w:pStyle w:val="NormlnIMP"/>
        <w:ind w:left="2160" w:hanging="2160"/>
      </w:pPr>
      <w:r>
        <w:tab/>
        <w:t xml:space="preserve">„B“ </w:t>
      </w:r>
      <w:r w:rsidR="004428B1">
        <w:t>–</w:t>
      </w:r>
      <w:r>
        <w:t xml:space="preserve"> </w:t>
      </w:r>
      <w:r w:rsidR="004428B1">
        <w:t>Dalibor Klimša, te</w:t>
      </w:r>
      <w:r w:rsidR="00DE59CD">
        <w:rPr>
          <w:szCs w:val="24"/>
        </w:rPr>
        <w:t xml:space="preserve">l.: </w:t>
      </w:r>
      <w:r w:rsidR="004428B1">
        <w:rPr>
          <w:szCs w:val="24"/>
        </w:rPr>
        <w:t>608</w:t>
      </w:r>
      <w:r w:rsidR="00DE59CD">
        <w:rPr>
          <w:szCs w:val="24"/>
        </w:rPr>
        <w:t> </w:t>
      </w:r>
      <w:r w:rsidR="004428B1">
        <w:rPr>
          <w:szCs w:val="24"/>
        </w:rPr>
        <w:t>713</w:t>
      </w:r>
      <w:r w:rsidR="00DE59CD">
        <w:rPr>
          <w:szCs w:val="24"/>
        </w:rPr>
        <w:t> </w:t>
      </w:r>
      <w:r w:rsidR="004428B1">
        <w:rPr>
          <w:szCs w:val="24"/>
        </w:rPr>
        <w:t>029</w:t>
      </w:r>
    </w:p>
    <w:p w14:paraId="55288E61" w14:textId="434ABC40" w:rsidR="007F1AB0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</w:t>
      </w:r>
      <w:r w:rsidR="004428B1">
        <w:t>–</w:t>
      </w:r>
      <w:r>
        <w:t xml:space="preserve"> </w:t>
      </w:r>
      <w:r w:rsidR="004428B1">
        <w:t>Čestmír Sekanina,</w:t>
      </w:r>
      <w:r w:rsidR="00DE59CD">
        <w:t xml:space="preserve"> tel.: </w:t>
      </w:r>
      <w:r w:rsidR="004428B1">
        <w:t>724 283 985</w:t>
      </w:r>
    </w:p>
    <w:p w14:paraId="0FEB109C" w14:textId="77777777" w:rsidR="007F1AB0" w:rsidRPr="007F0D03" w:rsidRDefault="007F1AB0">
      <w:pPr>
        <w:pStyle w:val="NormlnIMP"/>
        <w:rPr>
          <w:b/>
          <w:sz w:val="8"/>
          <w:szCs w:val="8"/>
        </w:rPr>
      </w:pPr>
    </w:p>
    <w:p w14:paraId="47E8DD54" w14:textId="07806209" w:rsidR="007F1AB0" w:rsidRDefault="00A2622C">
      <w:pPr>
        <w:pStyle w:val="NormlnIMP"/>
      </w:pPr>
      <w:r>
        <w:rPr>
          <w:b/>
        </w:rPr>
        <w:t>5. Zástupce SK</w:t>
      </w:r>
      <w:r w:rsidR="00D45B9E">
        <w:tab/>
        <w:t xml:space="preserve">„A“ - </w:t>
      </w:r>
      <w:r w:rsidR="007F0D03">
        <w:t>Radouš</w:t>
      </w:r>
    </w:p>
    <w:p w14:paraId="4B7FC33F" w14:textId="488D2C2F" w:rsidR="007F1AB0" w:rsidRDefault="00A2622C">
      <w:pPr>
        <w:pStyle w:val="NormlnIMP"/>
      </w:pPr>
      <w:r>
        <w:tab/>
        <w:t>+</w:t>
      </w:r>
      <w:r>
        <w:tab/>
      </w:r>
      <w:r>
        <w:tab/>
        <w:t xml:space="preserve">„B“ </w:t>
      </w:r>
      <w:r w:rsidR="00D45B9E">
        <w:t>–</w:t>
      </w:r>
      <w:r>
        <w:t xml:space="preserve"> </w:t>
      </w:r>
      <w:r w:rsidR="00D45B9E">
        <w:t xml:space="preserve">Kubík </w:t>
      </w:r>
      <w:r w:rsidR="00685D33">
        <w:t>M</w:t>
      </w:r>
      <w:r w:rsidR="00D45B9E">
        <w:t>.</w:t>
      </w:r>
    </w:p>
    <w:p w14:paraId="7F7218A8" w14:textId="1F4833EC" w:rsidR="007F1AB0" w:rsidRDefault="00A2622C">
      <w:pPr>
        <w:pStyle w:val="NormlnIMP"/>
      </w:pPr>
      <w:r>
        <w:rPr>
          <w:b/>
        </w:rPr>
        <w:t>vrchní rozhodčí:</w:t>
      </w:r>
      <w:r>
        <w:tab/>
        <w:t xml:space="preserve">„C“ - </w:t>
      </w:r>
      <w:r w:rsidR="00685D33">
        <w:t>Doležel</w:t>
      </w:r>
    </w:p>
    <w:p w14:paraId="5728DDE4" w14:textId="77777777" w:rsidR="007F1AB0" w:rsidRPr="007F0D03" w:rsidRDefault="007F1AB0">
      <w:pPr>
        <w:pStyle w:val="NormlnIMP"/>
        <w:rPr>
          <w:b/>
          <w:sz w:val="8"/>
          <w:szCs w:val="8"/>
        </w:rPr>
      </w:pPr>
    </w:p>
    <w:p w14:paraId="55D54D37" w14:textId="786C3D14" w:rsidR="007F1AB0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</w:t>
      </w:r>
      <w:r w:rsidR="0063010C">
        <w:t>–</w:t>
      </w:r>
      <w:r>
        <w:t xml:space="preserve"> </w:t>
      </w:r>
      <w:r w:rsidR="007F0D03">
        <w:t>Mareš, Plačková, Richter, Pecka T., Nosický, Jaroš</w:t>
      </w:r>
    </w:p>
    <w:p w14:paraId="73002B91" w14:textId="2CB078BD" w:rsidR="007F1AB0" w:rsidRDefault="00A2622C">
      <w:pPr>
        <w:pStyle w:val="NormlnIMP"/>
      </w:pPr>
      <w:r>
        <w:tab/>
      </w:r>
      <w:r>
        <w:tab/>
      </w:r>
      <w:r>
        <w:tab/>
        <w:t xml:space="preserve">„B“ </w:t>
      </w:r>
      <w:r w:rsidR="00685D33">
        <w:t>-</w:t>
      </w:r>
      <w:r>
        <w:t xml:space="preserve"> </w:t>
      </w:r>
      <w:r w:rsidR="00685D33">
        <w:t xml:space="preserve">Gospoš B., Stružka, </w:t>
      </w:r>
      <w:r w:rsidR="007F0D03">
        <w:t>Štefaník, Lepíková, Wykret, Dzingel</w:t>
      </w:r>
    </w:p>
    <w:p w14:paraId="68944BCA" w14:textId="634A0DB4" w:rsidR="007F1AB0" w:rsidRDefault="00A2622C">
      <w:pPr>
        <w:pStyle w:val="NormlnIMP"/>
        <w:ind w:left="1440" w:firstLine="720"/>
      </w:pPr>
      <w:r>
        <w:t xml:space="preserve">„C“ </w:t>
      </w:r>
      <w:r w:rsidR="00685D33">
        <w:t>–</w:t>
      </w:r>
      <w:r w:rsidR="007B2BA9">
        <w:t xml:space="preserve"> </w:t>
      </w:r>
      <w:r w:rsidR="007F0D03">
        <w:t>Liška, Sekanina, Rančev, Novotný, Hejníková, Hertlová</w:t>
      </w:r>
    </w:p>
    <w:p w14:paraId="1C2C76CD" w14:textId="77777777" w:rsidR="007F1AB0" w:rsidRPr="007F0D03" w:rsidRDefault="007F1AB0">
      <w:pPr>
        <w:pStyle w:val="NormlnIMP"/>
        <w:rPr>
          <w:b/>
          <w:sz w:val="8"/>
          <w:szCs w:val="8"/>
        </w:rPr>
      </w:pPr>
    </w:p>
    <w:p w14:paraId="70D657F5" w14:textId="0C2BA4F6" w:rsidR="007F1AB0" w:rsidRDefault="00A2622C" w:rsidP="001D5E33">
      <w:pPr>
        <w:pStyle w:val="NormlnIMP"/>
        <w:ind w:right="-130"/>
      </w:pPr>
      <w:r>
        <w:rPr>
          <w:b/>
        </w:rPr>
        <w:t>7. Startují:</w:t>
      </w:r>
      <w:r>
        <w:tab/>
        <w:t xml:space="preserve">„A“ - SKV Teplice, </w:t>
      </w:r>
      <w:r w:rsidR="0013246A">
        <w:t>L. Cheb</w:t>
      </w:r>
      <w:r>
        <w:t xml:space="preserve">, </w:t>
      </w:r>
      <w:r w:rsidR="00562954">
        <w:t xml:space="preserve">TJ B. Meziboří, </w:t>
      </w:r>
      <w:r w:rsidR="00E4252F">
        <w:t>Start Plzeň</w:t>
      </w:r>
      <w:r w:rsidR="00237DB7">
        <w:t>, R. Rotava,</w:t>
      </w:r>
      <w:r w:rsidR="001D5E33">
        <w:t xml:space="preserve"> SKV </w:t>
      </w:r>
      <w:r w:rsidR="00237DB7">
        <w:t>Sokolov</w:t>
      </w:r>
    </w:p>
    <w:p w14:paraId="69F948C3" w14:textId="73108A53" w:rsidR="007F1AB0" w:rsidRDefault="00A2622C">
      <w:pPr>
        <w:pStyle w:val="NormlnIMP"/>
        <w:ind w:left="1440"/>
      </w:pPr>
      <w:r>
        <w:t xml:space="preserve">„B“ - B. Havířov, </w:t>
      </w:r>
      <w:r w:rsidR="001D5E33">
        <w:t>S. M. Ostrava</w:t>
      </w:r>
      <w:r>
        <w:t xml:space="preserve">, TŽ Třinec, </w:t>
      </w:r>
      <w:r w:rsidR="00685D33">
        <w:t>B. Bohumín</w:t>
      </w:r>
    </w:p>
    <w:p w14:paraId="3CA4EDFB" w14:textId="77777777" w:rsidR="00562954" w:rsidRDefault="00A2622C" w:rsidP="00562954">
      <w:pPr>
        <w:pStyle w:val="NormlnIMP"/>
        <w:ind w:left="1440"/>
      </w:pPr>
      <w:r>
        <w:t>„C“ - TJ Holešov</w:t>
      </w:r>
      <w:r w:rsidR="0013246A">
        <w:t xml:space="preserve"> A+B</w:t>
      </w:r>
      <w:r>
        <w:t xml:space="preserve">, </w:t>
      </w:r>
      <w:r w:rsidR="000B721E">
        <w:t>V</w:t>
      </w:r>
      <w:r w:rsidR="00B162EA">
        <w:t>. B</w:t>
      </w:r>
      <w:r w:rsidR="00E4252F">
        <w:t>oskovice</w:t>
      </w:r>
      <w:r w:rsidR="00562954">
        <w:t xml:space="preserve"> A+B</w:t>
      </w:r>
      <w:r w:rsidR="00E4252F">
        <w:t xml:space="preserve">, </w:t>
      </w:r>
      <w:r w:rsidR="0013246A">
        <w:t>S. JS Zlín 5</w:t>
      </w:r>
      <w:r w:rsidR="007B296D">
        <w:t>, TJ S. N</w:t>
      </w:r>
      <w:r w:rsidR="00B162EA">
        <w:t>.</w:t>
      </w:r>
      <w:r w:rsidR="007B296D">
        <w:t xml:space="preserve"> Hrozenkov</w:t>
      </w:r>
      <w:r w:rsidR="000B721E">
        <w:t>,</w:t>
      </w:r>
    </w:p>
    <w:p w14:paraId="248059D5" w14:textId="1329196A" w:rsidR="00B162EA" w:rsidRDefault="00562954" w:rsidP="007F0D03">
      <w:pPr>
        <w:pStyle w:val="NormlnIMP"/>
        <w:ind w:left="1440"/>
      </w:pPr>
      <w:r>
        <w:t xml:space="preserve">          Vzpírání Haná</w:t>
      </w:r>
    </w:p>
    <w:p w14:paraId="2AC0A67D" w14:textId="77777777" w:rsidR="007F0D03" w:rsidRPr="007F0D03" w:rsidRDefault="007F0D03" w:rsidP="007F0D03">
      <w:pPr>
        <w:pStyle w:val="NormlnIMP"/>
        <w:ind w:left="1440"/>
        <w:rPr>
          <w:sz w:val="8"/>
          <w:szCs w:val="8"/>
        </w:rPr>
      </w:pPr>
    </w:p>
    <w:p w14:paraId="3CAB2EFA" w14:textId="50A9F427" w:rsidR="007F1AB0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  <w:t>8.</w:t>
      </w:r>
      <w:r w:rsidR="001D5E33">
        <w:t>45</w:t>
      </w:r>
    </w:p>
    <w:p w14:paraId="4ADDE53A" w14:textId="11DA2A2E" w:rsidR="007F1AB0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9.00 - 10.00</w:t>
      </w:r>
    </w:p>
    <w:p w14:paraId="3DAFCEDE" w14:textId="5688E449" w:rsidR="007F1AB0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>
        <w:tab/>
        <w:t>1</w:t>
      </w:r>
      <w:r w:rsidR="0058771E">
        <w:t>0</w:t>
      </w:r>
      <w:r>
        <w:t>.</w:t>
      </w:r>
      <w:r w:rsidR="0058771E">
        <w:t>3</w:t>
      </w:r>
      <w:r>
        <w:t>0</w:t>
      </w:r>
    </w:p>
    <w:p w14:paraId="1C9FEA99" w14:textId="77777777" w:rsidR="007F1AB0" w:rsidRDefault="00117323">
      <w:pPr>
        <w:pStyle w:val="NormlnIMP"/>
        <w:jc w:val="both"/>
      </w:pPr>
      <w:r>
        <w:tab/>
      </w:r>
      <w:r>
        <w:tab/>
      </w:r>
      <w:r>
        <w:tab/>
        <w:t>Přestávka mezi skupinami 10</w:t>
      </w:r>
      <w:r w:rsidR="00A2622C">
        <w:t xml:space="preserve"> min.</w:t>
      </w:r>
    </w:p>
    <w:p w14:paraId="3DF7C227" w14:textId="77777777" w:rsidR="007F1AB0" w:rsidRPr="007F0D03" w:rsidRDefault="007F1AB0">
      <w:pPr>
        <w:pStyle w:val="NormlnIMP"/>
        <w:jc w:val="both"/>
        <w:rPr>
          <w:sz w:val="8"/>
          <w:szCs w:val="8"/>
        </w:rPr>
      </w:pPr>
    </w:p>
    <w:p w14:paraId="64E03273" w14:textId="2EB4D255" w:rsidR="007F1AB0" w:rsidRDefault="00A2622C">
      <w:pPr>
        <w:pStyle w:val="NormlnIMP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 nebo dospělé.</w:t>
      </w:r>
    </w:p>
    <w:p w14:paraId="69F5BFE6" w14:textId="77777777" w:rsidR="007F0D03" w:rsidRPr="007F0D03" w:rsidRDefault="007F0D03">
      <w:pPr>
        <w:pStyle w:val="NormlnIMP"/>
        <w:jc w:val="both"/>
        <w:rPr>
          <w:sz w:val="8"/>
          <w:szCs w:val="8"/>
        </w:rPr>
      </w:pPr>
    </w:p>
    <w:p w14:paraId="3C5B1ED5" w14:textId="029D4257" w:rsidR="008912C6" w:rsidRDefault="007F0D03">
      <w:pPr>
        <w:pStyle w:val="NormlnIMP"/>
        <w:jc w:val="both"/>
      </w:pPr>
      <w:r w:rsidRPr="0038368D">
        <w:rPr>
          <w:b/>
          <w:bCs/>
        </w:rPr>
        <w:t>Pořadí po 1. kole:</w:t>
      </w:r>
      <w:r>
        <w:tab/>
        <w:t xml:space="preserve">1. </w:t>
      </w:r>
      <w:r w:rsidR="008912C6">
        <w:t>TJ Start Plzeň</w:t>
      </w:r>
      <w:r w:rsidR="008912C6">
        <w:tab/>
        <w:t>1317,5408</w:t>
      </w:r>
      <w:r w:rsidR="008912C6">
        <w:tab/>
        <w:t>8. SKV Teplice</w:t>
      </w:r>
      <w:r w:rsidR="008912C6">
        <w:tab/>
        <w:t>1039,5369</w:t>
      </w:r>
    </w:p>
    <w:p w14:paraId="757A270A" w14:textId="2F1D89F3" w:rsidR="007F1AB0" w:rsidRDefault="008912C6">
      <w:pPr>
        <w:pStyle w:val="NormlnIMP"/>
        <w:jc w:val="both"/>
      </w:pPr>
      <w:r>
        <w:tab/>
      </w:r>
      <w:r>
        <w:tab/>
      </w:r>
      <w:r>
        <w:tab/>
        <w:t>2. TJ TŽ Třinec</w:t>
      </w:r>
      <w:r>
        <w:tab/>
        <w:t>1296,7206</w:t>
      </w:r>
      <w:r>
        <w:tab/>
        <w:t>9. V. Boskovice</w:t>
      </w:r>
      <w:r>
        <w:tab/>
        <w:t xml:space="preserve">  984,9562</w:t>
      </w:r>
    </w:p>
    <w:p w14:paraId="2968C2B0" w14:textId="5DB98BB5" w:rsidR="008912C6" w:rsidRDefault="008912C6">
      <w:pPr>
        <w:pStyle w:val="NormlnIMP"/>
        <w:jc w:val="both"/>
      </w:pPr>
      <w:r>
        <w:tab/>
      </w:r>
      <w:r>
        <w:tab/>
      </w:r>
      <w:r>
        <w:tab/>
        <w:t>3. SKV B. Bohumín</w:t>
      </w:r>
      <w:r>
        <w:tab/>
        <w:t>1255,2922</w:t>
      </w:r>
      <w:r>
        <w:tab/>
        <w:t>10. V. Haná</w:t>
      </w:r>
      <w:r>
        <w:tab/>
      </w:r>
      <w:r>
        <w:tab/>
        <w:t xml:space="preserve">  940,3876</w:t>
      </w:r>
    </w:p>
    <w:p w14:paraId="0F9A180E" w14:textId="366C68AA" w:rsidR="008912C6" w:rsidRDefault="008912C6">
      <w:pPr>
        <w:pStyle w:val="NormlnIMP"/>
        <w:jc w:val="both"/>
      </w:pPr>
      <w:r>
        <w:tab/>
      </w:r>
      <w:r>
        <w:tab/>
      </w:r>
      <w:r>
        <w:tab/>
        <w:t>4. SKV Sokolov</w:t>
      </w:r>
      <w:r>
        <w:tab/>
        <w:t>1228,3181</w:t>
      </w:r>
      <w:r>
        <w:tab/>
        <w:t>11. TJ B. Meziboří</w:t>
      </w:r>
      <w:r>
        <w:tab/>
        <w:t xml:space="preserve">  909,3925</w:t>
      </w:r>
    </w:p>
    <w:p w14:paraId="182C6DFA" w14:textId="7822F3BA" w:rsidR="008912C6" w:rsidRDefault="008912C6">
      <w:pPr>
        <w:pStyle w:val="NormlnIMP"/>
        <w:jc w:val="both"/>
      </w:pPr>
      <w:r>
        <w:tab/>
      </w:r>
      <w:r>
        <w:tab/>
      </w:r>
      <w:r>
        <w:tab/>
        <w:t>5. TJ S. M. Ostrava</w:t>
      </w:r>
      <w:r>
        <w:tab/>
        <w:t>1188,1706</w:t>
      </w:r>
      <w:r>
        <w:tab/>
        <w:t>12. TJ S. JS Zlín 5</w:t>
      </w:r>
      <w:r>
        <w:tab/>
        <w:t xml:space="preserve">  898,8764</w:t>
      </w:r>
    </w:p>
    <w:p w14:paraId="388B55FF" w14:textId="23F868A3" w:rsidR="000B721E" w:rsidRDefault="008912C6">
      <w:pPr>
        <w:pStyle w:val="NormlnIMP"/>
        <w:jc w:val="both"/>
      </w:pPr>
      <w:r>
        <w:tab/>
      </w:r>
      <w:r>
        <w:tab/>
      </w:r>
      <w:r>
        <w:tab/>
        <w:t>6. SKV B. Havířov</w:t>
      </w:r>
      <w:r>
        <w:tab/>
        <w:t>1099,0120</w:t>
      </w:r>
      <w:r>
        <w:tab/>
        <w:t xml:space="preserve">13. </w:t>
      </w:r>
      <w:r w:rsidR="00C77770">
        <w:t>TJ Holešov</w:t>
      </w:r>
      <w:r w:rsidR="00C77770">
        <w:tab/>
        <w:t xml:space="preserve">  885,3719</w:t>
      </w:r>
    </w:p>
    <w:p w14:paraId="38F6CA10" w14:textId="77A21444" w:rsidR="008912C6" w:rsidRDefault="008912C6">
      <w:pPr>
        <w:pStyle w:val="NormlnIMP"/>
        <w:jc w:val="both"/>
      </w:pPr>
      <w:r>
        <w:tab/>
      </w:r>
      <w:r>
        <w:tab/>
      </w:r>
      <w:r>
        <w:tab/>
        <w:t>7. TJ L. Cheb</w:t>
      </w:r>
      <w:r>
        <w:tab/>
      </w:r>
      <w:r>
        <w:tab/>
        <w:t>1053,5557</w:t>
      </w:r>
      <w:r w:rsidR="00C77770">
        <w:tab/>
        <w:t>14. TJ R. Rotava</w:t>
      </w:r>
      <w:r w:rsidR="00C77770">
        <w:tab/>
        <w:t xml:space="preserve">  841,7095</w:t>
      </w:r>
    </w:p>
    <w:p w14:paraId="1FF0653F" w14:textId="2CC06CE0" w:rsidR="0038368D" w:rsidRDefault="00FD1F60">
      <w:pPr>
        <w:pStyle w:val="NormlnIMP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 S. N. Hrozenkov</w:t>
      </w:r>
      <w:r>
        <w:tab/>
        <w:t xml:space="preserve">  778,6172</w:t>
      </w:r>
    </w:p>
    <w:p w14:paraId="6A389913" w14:textId="1956CFCE" w:rsidR="007F1AB0" w:rsidRDefault="00A2622C">
      <w:pPr>
        <w:pStyle w:val="NormlnIMP"/>
        <w:jc w:val="both"/>
      </w:pPr>
      <w:r>
        <w:t xml:space="preserve">V Praze </w:t>
      </w:r>
      <w:r w:rsidR="007F0D03">
        <w:t>6</w:t>
      </w:r>
      <w:r w:rsidR="00E414F4">
        <w:t xml:space="preserve">. </w:t>
      </w:r>
      <w:r w:rsidR="007F0D03">
        <w:t>4</w:t>
      </w:r>
      <w:r w:rsidR="00E414F4">
        <w:t>. 20</w:t>
      </w:r>
      <w:r w:rsidR="007B296D">
        <w:t>2</w:t>
      </w:r>
      <w:r w:rsidR="0058771E">
        <w:t>3</w:t>
      </w:r>
    </w:p>
    <w:p w14:paraId="18556438" w14:textId="77777777" w:rsidR="007F1AB0" w:rsidRDefault="007F1AB0">
      <w:pPr>
        <w:pStyle w:val="NormlnIMP"/>
        <w:jc w:val="both"/>
        <w:rPr>
          <w:sz w:val="12"/>
          <w:szCs w:val="12"/>
        </w:rPr>
      </w:pPr>
    </w:p>
    <w:p w14:paraId="1EF2648E" w14:textId="77777777" w:rsidR="007F1AB0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54085581" w14:textId="77777777" w:rsidR="00A2622C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2622C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SeznamsodrkamiIMP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22538105">
    <w:abstractNumId w:val="0"/>
  </w:num>
  <w:num w:numId="2" w16cid:durableId="543098170">
    <w:abstractNumId w:val="1"/>
  </w:num>
  <w:num w:numId="3" w16cid:durableId="909199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0D"/>
    <w:rsid w:val="000B721E"/>
    <w:rsid w:val="00117323"/>
    <w:rsid w:val="001265BD"/>
    <w:rsid w:val="0013246A"/>
    <w:rsid w:val="001816F9"/>
    <w:rsid w:val="001D5E33"/>
    <w:rsid w:val="00237DB7"/>
    <w:rsid w:val="002F7E3A"/>
    <w:rsid w:val="0033223F"/>
    <w:rsid w:val="0038368D"/>
    <w:rsid w:val="004428B1"/>
    <w:rsid w:val="00475B1B"/>
    <w:rsid w:val="00562954"/>
    <w:rsid w:val="0058771E"/>
    <w:rsid w:val="005E333F"/>
    <w:rsid w:val="0063010C"/>
    <w:rsid w:val="00685D33"/>
    <w:rsid w:val="007462D5"/>
    <w:rsid w:val="007B296D"/>
    <w:rsid w:val="007B2BA9"/>
    <w:rsid w:val="007C0572"/>
    <w:rsid w:val="007F0D03"/>
    <w:rsid w:val="007F1AB0"/>
    <w:rsid w:val="008912C6"/>
    <w:rsid w:val="009455B9"/>
    <w:rsid w:val="00A2622C"/>
    <w:rsid w:val="00A3675F"/>
    <w:rsid w:val="00A87F95"/>
    <w:rsid w:val="00AE528B"/>
    <w:rsid w:val="00B162EA"/>
    <w:rsid w:val="00C77770"/>
    <w:rsid w:val="00D45B9E"/>
    <w:rsid w:val="00D525A1"/>
    <w:rsid w:val="00DE59CD"/>
    <w:rsid w:val="00E414F4"/>
    <w:rsid w:val="00E4252F"/>
    <w:rsid w:val="00F03955"/>
    <w:rsid w:val="00F2433A"/>
    <w:rsid w:val="00F73634"/>
    <w:rsid w:val="00FB430D"/>
    <w:rsid w:val="00F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0308"/>
  <w15:docId w15:val="{A60DE2A2-F9E3-4C9C-84BC-87E8491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AB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AB0"/>
    <w:rPr>
      <w:rFonts w:ascii="Symbol" w:hAnsi="Symbol"/>
    </w:rPr>
  </w:style>
  <w:style w:type="character" w:customStyle="1" w:styleId="Absatz-Standardschriftart">
    <w:name w:val="Absatz-Standardschriftart"/>
    <w:rsid w:val="007F1AB0"/>
  </w:style>
  <w:style w:type="character" w:customStyle="1" w:styleId="WW-Absatz-Standardschriftart">
    <w:name w:val="WW-Absatz-Standardschriftart"/>
    <w:rsid w:val="007F1AB0"/>
  </w:style>
  <w:style w:type="character" w:customStyle="1" w:styleId="WW-Absatz-Standardschriftart1">
    <w:name w:val="WW-Absatz-Standardschriftart1"/>
    <w:rsid w:val="007F1AB0"/>
  </w:style>
  <w:style w:type="character" w:customStyle="1" w:styleId="WW-Absatz-Standardschriftart11">
    <w:name w:val="WW-Absatz-Standardschriftart11"/>
    <w:rsid w:val="007F1AB0"/>
  </w:style>
  <w:style w:type="character" w:customStyle="1" w:styleId="WW-Absatz-Standardschriftart111">
    <w:name w:val="WW-Absatz-Standardschriftart111"/>
    <w:rsid w:val="007F1AB0"/>
  </w:style>
  <w:style w:type="character" w:customStyle="1" w:styleId="WW-Absatz-Standardschriftart1111">
    <w:name w:val="WW-Absatz-Standardschriftart1111"/>
    <w:rsid w:val="007F1AB0"/>
  </w:style>
  <w:style w:type="character" w:customStyle="1" w:styleId="WW-Absatz-Standardschriftart11111">
    <w:name w:val="WW-Absatz-Standardschriftart11111"/>
    <w:rsid w:val="007F1AB0"/>
  </w:style>
  <w:style w:type="character" w:customStyle="1" w:styleId="WW-Absatz-Standardschriftart111111">
    <w:name w:val="WW-Absatz-Standardschriftart111111"/>
    <w:rsid w:val="007F1AB0"/>
  </w:style>
  <w:style w:type="character" w:customStyle="1" w:styleId="WW-Absatz-Standardschriftart1111111">
    <w:name w:val="WW-Absatz-Standardschriftart1111111"/>
    <w:rsid w:val="007F1AB0"/>
  </w:style>
  <w:style w:type="character" w:customStyle="1" w:styleId="WW-Absatz-Standardschriftart11111111">
    <w:name w:val="WW-Absatz-Standardschriftart11111111"/>
    <w:rsid w:val="007F1AB0"/>
  </w:style>
  <w:style w:type="character" w:customStyle="1" w:styleId="Standardnpsmoodstavce1">
    <w:name w:val="Standardní písmo odstavce1"/>
    <w:rsid w:val="007F1AB0"/>
  </w:style>
  <w:style w:type="character" w:customStyle="1" w:styleId="Symbolyproslovn">
    <w:name w:val="Symboly pro číslování"/>
    <w:rsid w:val="007F1AB0"/>
  </w:style>
  <w:style w:type="paragraph" w:customStyle="1" w:styleId="Nadpis">
    <w:name w:val="Nadpis"/>
    <w:basedOn w:val="NormlnIMP"/>
    <w:next w:val="Odstavec"/>
    <w:rsid w:val="007F1AB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F1AB0"/>
    <w:pPr>
      <w:spacing w:after="120"/>
    </w:pPr>
  </w:style>
  <w:style w:type="paragraph" w:styleId="Seznam">
    <w:name w:val="List"/>
    <w:basedOn w:val="Zkladntext"/>
    <w:semiHidden/>
    <w:rsid w:val="007F1AB0"/>
    <w:rPr>
      <w:rFonts w:cs="Tahoma"/>
    </w:rPr>
  </w:style>
  <w:style w:type="paragraph" w:customStyle="1" w:styleId="Popisek">
    <w:name w:val="Popisek"/>
    <w:basedOn w:val="Normln"/>
    <w:rsid w:val="007F1A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1AB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1AB0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7F1AB0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7F1AB0"/>
    <w:pPr>
      <w:spacing w:after="115"/>
      <w:ind w:firstLine="480"/>
    </w:pPr>
  </w:style>
  <w:style w:type="paragraph" w:customStyle="1" w:styleId="Poznmka">
    <w:name w:val="Poznámka"/>
    <w:basedOn w:val="NormlnIMP"/>
    <w:rsid w:val="007F1AB0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F1AB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7F1AB0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rsid w:val="007F1AB0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rsid w:val="007F1AB0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David Kolář</cp:lastModifiedBy>
  <cp:revision>5</cp:revision>
  <cp:lastPrinted>1899-12-31T23:00:00Z</cp:lastPrinted>
  <dcterms:created xsi:type="dcterms:W3CDTF">2023-04-07T09:34:00Z</dcterms:created>
  <dcterms:modified xsi:type="dcterms:W3CDTF">2023-04-08T15:46:00Z</dcterms:modified>
</cp:coreProperties>
</file>