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977F" w14:textId="77777777" w:rsidR="00C6024C" w:rsidRDefault="006D7432">
      <w:pPr>
        <w:jc w:val="center"/>
        <w:rPr>
          <w:b/>
        </w:rPr>
      </w:pPr>
      <w:r>
        <w:rPr>
          <w:b/>
        </w:rPr>
        <w:t>D O D A T E K</w:t>
      </w:r>
    </w:p>
    <w:p w14:paraId="2626E49D" w14:textId="77777777" w:rsidR="00C6024C" w:rsidRDefault="00C6024C">
      <w:pPr>
        <w:jc w:val="center"/>
        <w:rPr>
          <w:b/>
          <w:sz w:val="16"/>
          <w:szCs w:val="16"/>
          <w:u w:val="single"/>
        </w:rPr>
      </w:pPr>
    </w:p>
    <w:p w14:paraId="3D1D3014" w14:textId="100E39E4" w:rsidR="00C6024C" w:rsidRPr="00200E1E" w:rsidRDefault="006D7432" w:rsidP="00200E1E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ligy juniorek </w:t>
      </w:r>
      <w:r w:rsidR="007D34DE">
        <w:rPr>
          <w:b/>
          <w:u w:val="single"/>
        </w:rPr>
        <w:t>ve vzpírání družstev pro rok 202</w:t>
      </w:r>
      <w:r w:rsidR="00DA6703">
        <w:rPr>
          <w:b/>
          <w:u w:val="single"/>
        </w:rPr>
        <w:t>3</w:t>
      </w:r>
      <w:r w:rsidR="0024152E">
        <w:rPr>
          <w:b/>
          <w:u w:val="single"/>
        </w:rPr>
        <w:t xml:space="preserve"> - testovací soutěž SCM</w:t>
      </w:r>
    </w:p>
    <w:p w14:paraId="23CA4F53" w14:textId="1B9753F7" w:rsidR="00C6024C" w:rsidRDefault="008F4990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6D7432">
        <w:rPr>
          <w:b/>
          <w:u w:val="single"/>
        </w:rPr>
        <w:t>. kolo</w:t>
      </w:r>
    </w:p>
    <w:p w14:paraId="2351F7C0" w14:textId="77777777" w:rsidR="0046654D" w:rsidRPr="001B3045" w:rsidRDefault="0046654D">
      <w:pPr>
        <w:rPr>
          <w:sz w:val="12"/>
          <w:szCs w:val="12"/>
        </w:rPr>
      </w:pPr>
    </w:p>
    <w:p w14:paraId="1A9A3700" w14:textId="2258F811" w:rsidR="00C6024C" w:rsidRDefault="006D7432" w:rsidP="00624B2E">
      <w:pPr>
        <w:pStyle w:val="ZkladntextIMP"/>
        <w:tabs>
          <w:tab w:val="left" w:pos="244"/>
          <w:tab w:val="left" w:pos="734"/>
        </w:tabs>
        <w:jc w:val="both"/>
      </w:pPr>
      <w:r>
        <w:rPr>
          <w:b/>
        </w:rPr>
        <w:t>1. Pořadatel:</w:t>
      </w:r>
      <w:r>
        <w:rPr>
          <w:b/>
        </w:rPr>
        <w:tab/>
      </w:r>
      <w:r>
        <w:tab/>
      </w:r>
      <w:r w:rsidR="008F4990">
        <w:t>SKVOZ Horní Suchá</w:t>
      </w:r>
    </w:p>
    <w:p w14:paraId="293CC1F5" w14:textId="77777777" w:rsidR="00DE691C" w:rsidRPr="001B3045" w:rsidRDefault="00DE691C">
      <w:pPr>
        <w:rPr>
          <w:sz w:val="12"/>
          <w:szCs w:val="12"/>
        </w:rPr>
      </w:pPr>
    </w:p>
    <w:p w14:paraId="1AE9AE5F" w14:textId="0906B2E9" w:rsidR="00C6024C" w:rsidRDefault="006D7432">
      <w:r>
        <w:rPr>
          <w:b/>
        </w:rPr>
        <w:t>2. Datum konání:</w:t>
      </w:r>
      <w:r>
        <w:tab/>
      </w:r>
      <w:r w:rsidR="008F4990" w:rsidRPr="008F4990">
        <w:rPr>
          <w:b/>
          <w:bCs/>
        </w:rPr>
        <w:t>2</w:t>
      </w:r>
      <w:r w:rsidR="008F4990">
        <w:rPr>
          <w:b/>
        </w:rPr>
        <w:t>2</w:t>
      </w:r>
      <w:r w:rsidR="00DA6703">
        <w:rPr>
          <w:b/>
        </w:rPr>
        <w:t xml:space="preserve">. </w:t>
      </w:r>
      <w:r w:rsidR="008F4990">
        <w:rPr>
          <w:b/>
        </w:rPr>
        <w:t>dubna</w:t>
      </w:r>
      <w:r w:rsidR="001B3045" w:rsidRPr="00B1146F">
        <w:rPr>
          <w:b/>
        </w:rPr>
        <w:t xml:space="preserve"> 202</w:t>
      </w:r>
      <w:r w:rsidR="00DA6703">
        <w:rPr>
          <w:b/>
        </w:rPr>
        <w:t>3</w:t>
      </w:r>
    </w:p>
    <w:p w14:paraId="11D3283D" w14:textId="77777777" w:rsidR="00C6024C" w:rsidRPr="001B3045" w:rsidRDefault="00C6024C">
      <w:pPr>
        <w:rPr>
          <w:sz w:val="12"/>
          <w:szCs w:val="12"/>
        </w:rPr>
      </w:pPr>
    </w:p>
    <w:p w14:paraId="6CBB68B3" w14:textId="29909C8E" w:rsidR="00DE691C" w:rsidRDefault="00DE691C" w:rsidP="00DE691C">
      <w:r>
        <w:rPr>
          <w:b/>
        </w:rPr>
        <w:t>3. Místo konání:</w:t>
      </w:r>
      <w:r>
        <w:tab/>
      </w:r>
      <w:r w:rsidR="008F4990">
        <w:t>Horní Suchá</w:t>
      </w:r>
      <w:r w:rsidR="00200E1E">
        <w:t>, hala vzpírání</w:t>
      </w:r>
    </w:p>
    <w:p w14:paraId="6CAC923C" w14:textId="77777777" w:rsidR="00DE691C" w:rsidRPr="001B3045" w:rsidRDefault="00DE691C" w:rsidP="00DE691C">
      <w:pPr>
        <w:rPr>
          <w:sz w:val="12"/>
          <w:szCs w:val="12"/>
        </w:rPr>
      </w:pPr>
    </w:p>
    <w:p w14:paraId="10B9F210" w14:textId="79215024" w:rsidR="00DA6703" w:rsidRDefault="00DE691C" w:rsidP="00DA6703">
      <w:pPr>
        <w:pStyle w:val="NormlnIMP"/>
        <w:rPr>
          <w:szCs w:val="24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8F4990">
        <w:rPr>
          <w:szCs w:val="24"/>
        </w:rPr>
        <w:t xml:space="preserve">Emil </w:t>
      </w:r>
      <w:proofErr w:type="spellStart"/>
      <w:r w:rsidR="008F4990">
        <w:rPr>
          <w:szCs w:val="24"/>
        </w:rPr>
        <w:t>Brzoska</w:t>
      </w:r>
      <w:proofErr w:type="spellEnd"/>
      <w:r w:rsidR="008F4990">
        <w:rPr>
          <w:szCs w:val="24"/>
        </w:rPr>
        <w:t>,</w:t>
      </w:r>
      <w:r w:rsidR="00DA6703">
        <w:t xml:space="preserve"> tel.: </w:t>
      </w:r>
      <w:r w:rsidR="008F4990">
        <w:t>602 721 198</w:t>
      </w:r>
    </w:p>
    <w:p w14:paraId="337307B3" w14:textId="4888198B" w:rsidR="00624B2E" w:rsidRPr="001B3045" w:rsidRDefault="00624B2E" w:rsidP="001B3045">
      <w:pPr>
        <w:pStyle w:val="NormlnIMP"/>
        <w:ind w:left="2160" w:hanging="2160"/>
      </w:pPr>
    </w:p>
    <w:p w14:paraId="5EFB3A43" w14:textId="77777777" w:rsidR="00C6024C" w:rsidRPr="001B3045" w:rsidRDefault="00C6024C">
      <w:pPr>
        <w:rPr>
          <w:sz w:val="12"/>
          <w:szCs w:val="12"/>
        </w:rPr>
      </w:pPr>
    </w:p>
    <w:p w14:paraId="66F70D2E" w14:textId="3B654957" w:rsidR="00C6024C" w:rsidRPr="00624B2E" w:rsidRDefault="006D7432">
      <w:r>
        <w:rPr>
          <w:b/>
        </w:rPr>
        <w:t>5. Zástupce SK</w:t>
      </w:r>
      <w:r>
        <w:tab/>
      </w:r>
      <w:r w:rsidR="008F4990">
        <w:t>Kubík J.</w:t>
      </w:r>
    </w:p>
    <w:p w14:paraId="2EC18CAE" w14:textId="77777777" w:rsidR="00C6024C" w:rsidRDefault="00624B2E">
      <w:r>
        <w:rPr>
          <w:b/>
        </w:rPr>
        <w:t xml:space="preserve">a </w:t>
      </w:r>
      <w:r w:rsidR="006D7432">
        <w:rPr>
          <w:b/>
        </w:rPr>
        <w:t>vrchní rozhodčí:</w:t>
      </w:r>
      <w:r w:rsidR="006D7432">
        <w:tab/>
      </w:r>
    </w:p>
    <w:p w14:paraId="523EC96C" w14:textId="77777777" w:rsidR="00C6024C" w:rsidRPr="001B3045" w:rsidRDefault="00C6024C">
      <w:pPr>
        <w:rPr>
          <w:sz w:val="12"/>
          <w:szCs w:val="12"/>
        </w:rPr>
      </w:pPr>
    </w:p>
    <w:p w14:paraId="086707BF" w14:textId="682CF540" w:rsidR="006D5F62" w:rsidRPr="006D5F62" w:rsidRDefault="006D7432" w:rsidP="0090658E">
      <w:pPr>
        <w:ind w:left="2160" w:hanging="2160"/>
        <w:rPr>
          <w:bCs/>
        </w:rPr>
      </w:pPr>
      <w:r>
        <w:rPr>
          <w:b/>
        </w:rPr>
        <w:t>6. Rozhodčí:</w:t>
      </w:r>
      <w:r>
        <w:rPr>
          <w:b/>
        </w:rPr>
        <w:tab/>
      </w:r>
      <w:r w:rsidR="008F4990" w:rsidRPr="008F4990">
        <w:rPr>
          <w:bCs/>
        </w:rPr>
        <w:t xml:space="preserve">Janák, </w:t>
      </w:r>
      <w:proofErr w:type="spellStart"/>
      <w:r w:rsidR="008F4990" w:rsidRPr="008F4990">
        <w:rPr>
          <w:bCs/>
        </w:rPr>
        <w:t>Lepíková</w:t>
      </w:r>
      <w:proofErr w:type="spellEnd"/>
      <w:r w:rsidR="008F4990" w:rsidRPr="008F4990">
        <w:rPr>
          <w:bCs/>
        </w:rPr>
        <w:t xml:space="preserve">, </w:t>
      </w:r>
      <w:proofErr w:type="spellStart"/>
      <w:r w:rsidR="008F4990" w:rsidRPr="008F4990">
        <w:rPr>
          <w:bCs/>
        </w:rPr>
        <w:t>Jadrníčková</w:t>
      </w:r>
      <w:proofErr w:type="spellEnd"/>
      <w:r w:rsidR="008F4990" w:rsidRPr="008F4990">
        <w:rPr>
          <w:bCs/>
        </w:rPr>
        <w:t xml:space="preserve">, </w:t>
      </w:r>
      <w:proofErr w:type="spellStart"/>
      <w:r w:rsidR="008F4990" w:rsidRPr="008F4990">
        <w:rPr>
          <w:bCs/>
        </w:rPr>
        <w:t>Štefaník</w:t>
      </w:r>
      <w:proofErr w:type="spellEnd"/>
      <w:r w:rsidR="008F4990" w:rsidRPr="008F4990">
        <w:rPr>
          <w:bCs/>
        </w:rPr>
        <w:t xml:space="preserve">, </w:t>
      </w:r>
      <w:proofErr w:type="spellStart"/>
      <w:r w:rsidR="008F4990" w:rsidRPr="008F4990">
        <w:rPr>
          <w:bCs/>
        </w:rPr>
        <w:t>Wykret</w:t>
      </w:r>
      <w:proofErr w:type="spellEnd"/>
    </w:p>
    <w:p w14:paraId="2CA21289" w14:textId="77777777" w:rsidR="0046654D" w:rsidRPr="001B3045" w:rsidRDefault="0046654D">
      <w:pPr>
        <w:rPr>
          <w:sz w:val="12"/>
          <w:szCs w:val="12"/>
        </w:rPr>
      </w:pPr>
    </w:p>
    <w:p w14:paraId="74048426" w14:textId="5A0C9551" w:rsidR="001F06C2" w:rsidRDefault="006D7432" w:rsidP="001F06C2">
      <w:pPr>
        <w:ind w:left="2160" w:hanging="2160"/>
      </w:pPr>
      <w:r>
        <w:rPr>
          <w:b/>
        </w:rPr>
        <w:t>7. Startují:</w:t>
      </w:r>
      <w:r>
        <w:rPr>
          <w:b/>
        </w:rPr>
        <w:tab/>
      </w:r>
      <w:r>
        <w:t xml:space="preserve">S. M. Ostrava, </w:t>
      </w:r>
      <w:r w:rsidR="00624B2E">
        <w:t>TJ Holešov</w:t>
      </w:r>
      <w:r w:rsidR="001F06C2">
        <w:t>,</w:t>
      </w:r>
      <w:r w:rsidR="006D5F62">
        <w:t xml:space="preserve"> TJ R. Rotava,</w:t>
      </w:r>
      <w:r w:rsidR="001F06C2">
        <w:t xml:space="preserve"> T</w:t>
      </w:r>
      <w:r w:rsidR="007D34DE">
        <w:t>AK H. Brno, CWG Bohumín, SKVOZ Horní Suchá</w:t>
      </w:r>
      <w:r w:rsidR="00A66CA6">
        <w:t>,</w:t>
      </w:r>
      <w:r w:rsidR="001F06C2">
        <w:t xml:space="preserve"> Vzpírání Boskovice, S. JS Zlín, TJ </w:t>
      </w:r>
      <w:proofErr w:type="spellStart"/>
      <w:r w:rsidR="00507897">
        <w:t>VTŽ</w:t>
      </w:r>
      <w:r w:rsidR="001F06C2">
        <w:t>Chomutov</w:t>
      </w:r>
      <w:proofErr w:type="spellEnd"/>
      <w:r w:rsidR="001F06C2">
        <w:t>,</w:t>
      </w:r>
    </w:p>
    <w:p w14:paraId="73F45E5D" w14:textId="1EC12DBE" w:rsidR="00A66CA6" w:rsidRDefault="001F06C2" w:rsidP="001F06C2">
      <w:pPr>
        <w:ind w:left="2160"/>
      </w:pPr>
      <w:r>
        <w:t>WC Brno</w:t>
      </w:r>
    </w:p>
    <w:p w14:paraId="7AF6F092" w14:textId="77777777" w:rsidR="00C6024C" w:rsidRPr="001B3045" w:rsidRDefault="00C6024C">
      <w:pPr>
        <w:rPr>
          <w:b/>
          <w:sz w:val="12"/>
          <w:szCs w:val="12"/>
        </w:rPr>
      </w:pPr>
    </w:p>
    <w:p w14:paraId="6E77FB49" w14:textId="77777777" w:rsidR="00C6024C" w:rsidRDefault="006D7432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</w:r>
      <w:r w:rsidR="0046654D">
        <w:t>8</w:t>
      </w:r>
      <w:r>
        <w:t>.</w:t>
      </w:r>
      <w:r w:rsidR="001B3045">
        <w:t>45</w:t>
      </w:r>
      <w:r>
        <w:t xml:space="preserve"> hod.</w:t>
      </w:r>
    </w:p>
    <w:p w14:paraId="0BF00F3E" w14:textId="77777777" w:rsidR="00C6024C" w:rsidRDefault="006D7432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46654D">
        <w:t>9</w:t>
      </w:r>
      <w:r>
        <w:t>.00 - 1</w:t>
      </w:r>
      <w:r w:rsidR="0046654D">
        <w:t>0</w:t>
      </w:r>
      <w:r>
        <w:t>.00 hod.</w:t>
      </w:r>
    </w:p>
    <w:p w14:paraId="004FEA0F" w14:textId="48E004EE" w:rsidR="00C6024C" w:rsidRDefault="006D7432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</w:t>
      </w:r>
      <w:r w:rsidR="0046654D">
        <w:t>0</w:t>
      </w:r>
      <w:r>
        <w:t>.</w:t>
      </w:r>
      <w:r w:rsidR="001F06C2">
        <w:t>30</w:t>
      </w:r>
      <w:r>
        <w:t xml:space="preserve"> hod.</w:t>
      </w:r>
    </w:p>
    <w:p w14:paraId="14D2DF80" w14:textId="77777777" w:rsidR="00C6024C" w:rsidRDefault="006D7432">
      <w:r>
        <w:tab/>
      </w:r>
      <w:r>
        <w:tab/>
      </w:r>
      <w:r>
        <w:tab/>
        <w:t xml:space="preserve">Přestávka mezi skupinami </w:t>
      </w:r>
      <w:r w:rsidR="00624B2E">
        <w:t>10</w:t>
      </w:r>
      <w:r>
        <w:t xml:space="preserve"> min.</w:t>
      </w:r>
    </w:p>
    <w:p w14:paraId="78D4DEC1" w14:textId="77777777" w:rsidR="00C6024C" w:rsidRPr="001B3045" w:rsidRDefault="00C6024C">
      <w:pPr>
        <w:rPr>
          <w:sz w:val="12"/>
          <w:szCs w:val="12"/>
        </w:rPr>
      </w:pPr>
    </w:p>
    <w:p w14:paraId="19729599" w14:textId="77777777" w:rsidR="00C6024C" w:rsidRDefault="006D7432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14:paraId="5BE1C175" w14:textId="77777777" w:rsidR="00C6024C" w:rsidRPr="001B3045" w:rsidRDefault="00C6024C">
      <w:pPr>
        <w:rPr>
          <w:b/>
          <w:sz w:val="12"/>
          <w:szCs w:val="12"/>
        </w:rPr>
      </w:pPr>
    </w:p>
    <w:p w14:paraId="7EC78C27" w14:textId="77777777" w:rsidR="00C6024C" w:rsidRDefault="006D7432">
      <w:pPr>
        <w:ind w:left="720" w:hanging="720"/>
      </w:pPr>
      <w:r>
        <w:rPr>
          <w:b/>
        </w:rPr>
        <w:t>10. Ubytování:</w:t>
      </w:r>
      <w:r>
        <w:tab/>
      </w:r>
      <w:r w:rsidR="007D34DE">
        <w:t>Účastníci si zajišťují sami, lze se dohodnout s pořadatelem</w:t>
      </w:r>
    </w:p>
    <w:p w14:paraId="4858AE87" w14:textId="77777777" w:rsidR="00B75B4C" w:rsidRPr="001B3045" w:rsidRDefault="00B75B4C" w:rsidP="001B3045">
      <w:pPr>
        <w:pStyle w:val="NormlnIMP"/>
        <w:tabs>
          <w:tab w:val="left" w:pos="915"/>
        </w:tabs>
        <w:ind w:left="720" w:hanging="720"/>
        <w:jc w:val="both"/>
        <w:rPr>
          <w:b/>
          <w:bCs/>
          <w:sz w:val="12"/>
          <w:szCs w:val="12"/>
        </w:rPr>
      </w:pPr>
    </w:p>
    <w:p w14:paraId="0D2C3C59" w14:textId="77777777" w:rsidR="00C6024C" w:rsidRDefault="006D7432" w:rsidP="00624B2E">
      <w:pPr>
        <w:pStyle w:val="NormlnIMP"/>
        <w:ind w:left="2160" w:hanging="216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měsíců, </w:t>
      </w:r>
      <w:r>
        <w:rPr>
          <w:szCs w:val="24"/>
        </w:rPr>
        <w:t>provedenou praktickým lékařem pro děti a dorost nebo dospělé nebo sportovním lékařem.</w:t>
      </w:r>
      <w:r w:rsidR="00624B2E">
        <w:rPr>
          <w:szCs w:val="24"/>
        </w:rPr>
        <w:t xml:space="preserve"> Dle pravidel vzpírání je nejnižší nakládaná hmotnost na činku 21 kg.</w:t>
      </w:r>
    </w:p>
    <w:p w14:paraId="7513EADC" w14:textId="77777777" w:rsidR="00C6024C" w:rsidRPr="001B3045" w:rsidRDefault="00C6024C">
      <w:pPr>
        <w:pStyle w:val="NormlnIMP"/>
        <w:ind w:left="720" w:hanging="720"/>
        <w:jc w:val="both"/>
        <w:rPr>
          <w:sz w:val="12"/>
          <w:szCs w:val="12"/>
        </w:rPr>
      </w:pPr>
    </w:p>
    <w:p w14:paraId="50BE9BF5" w14:textId="77777777" w:rsidR="00ED7BB6" w:rsidRPr="007326C7" w:rsidRDefault="00ED7BB6">
      <w:pPr>
        <w:pStyle w:val="NormlnIMP"/>
        <w:ind w:left="720" w:hanging="720"/>
        <w:jc w:val="both"/>
        <w:rPr>
          <w:b/>
          <w:bCs/>
        </w:rPr>
      </w:pPr>
      <w:r w:rsidRPr="007326C7">
        <w:rPr>
          <w:b/>
          <w:bCs/>
        </w:rPr>
        <w:t>Pořadí po 1. kole:</w:t>
      </w:r>
      <w:r w:rsidRPr="007326C7">
        <w:rPr>
          <w:b/>
          <w:bCs/>
        </w:rPr>
        <w:tab/>
      </w:r>
    </w:p>
    <w:p w14:paraId="0D1A86FE" w14:textId="4D407537" w:rsidR="001B3045" w:rsidRDefault="00ED7BB6">
      <w:pPr>
        <w:pStyle w:val="NormlnIMP"/>
        <w:ind w:left="720" w:hanging="720"/>
        <w:jc w:val="both"/>
      </w:pPr>
      <w:r>
        <w:t>1. S. M. Ostrava</w:t>
      </w:r>
      <w:r>
        <w:tab/>
        <w:t xml:space="preserve">574,8352 Sb. </w:t>
      </w:r>
      <w:proofErr w:type="gramStart"/>
      <w:r>
        <w:t>13b</w:t>
      </w:r>
      <w:proofErr w:type="gramEnd"/>
      <w:r>
        <w:t>.</w:t>
      </w:r>
      <w:r>
        <w:tab/>
        <w:t>6. TAK H. Brno</w:t>
      </w:r>
      <w:r>
        <w:tab/>
        <w:t xml:space="preserve">430,1067 Sb. </w:t>
      </w:r>
      <w:proofErr w:type="gramStart"/>
      <w:r>
        <w:t>8b</w:t>
      </w:r>
      <w:proofErr w:type="gramEnd"/>
      <w:r>
        <w:t>.</w:t>
      </w:r>
    </w:p>
    <w:p w14:paraId="030850DE" w14:textId="7B3F9924" w:rsidR="00ED7BB6" w:rsidRDefault="00ED7BB6">
      <w:pPr>
        <w:pStyle w:val="NormlnIMP"/>
        <w:ind w:left="720" w:hanging="720"/>
        <w:jc w:val="both"/>
      </w:pPr>
      <w:r>
        <w:t>2. SKVOZ H. Suchá</w:t>
      </w:r>
      <w:r>
        <w:tab/>
        <w:t xml:space="preserve">467,7040 Sb. </w:t>
      </w:r>
      <w:proofErr w:type="gramStart"/>
      <w:r w:rsidR="007326C7">
        <w:t>12b</w:t>
      </w:r>
      <w:proofErr w:type="gramEnd"/>
      <w:r w:rsidR="007326C7">
        <w:t>.</w:t>
      </w:r>
      <w:r w:rsidR="007326C7">
        <w:tab/>
        <w:t>7. R</w:t>
      </w:r>
      <w:r>
        <w:t>. Rotava</w:t>
      </w:r>
      <w:r>
        <w:tab/>
      </w:r>
      <w:r>
        <w:tab/>
        <w:t>350,2994</w:t>
      </w:r>
      <w:r w:rsidR="007326C7">
        <w:t xml:space="preserve"> Sb. </w:t>
      </w:r>
      <w:proofErr w:type="gramStart"/>
      <w:r w:rsidR="007326C7">
        <w:t>7b</w:t>
      </w:r>
      <w:proofErr w:type="gramEnd"/>
      <w:r w:rsidR="007326C7">
        <w:t>.</w:t>
      </w:r>
    </w:p>
    <w:p w14:paraId="51E2EB72" w14:textId="56C2E85B" w:rsidR="007326C7" w:rsidRDefault="007326C7">
      <w:pPr>
        <w:pStyle w:val="NormlnIMP"/>
        <w:ind w:left="720" w:hanging="720"/>
        <w:jc w:val="both"/>
      </w:pPr>
      <w:r>
        <w:t>3. TJ Holešov</w:t>
      </w:r>
      <w:r>
        <w:tab/>
      </w:r>
      <w:r>
        <w:tab/>
        <w:t xml:space="preserve">466,9544 Sb. </w:t>
      </w:r>
      <w:proofErr w:type="gramStart"/>
      <w:r>
        <w:t>11b</w:t>
      </w:r>
      <w:proofErr w:type="gramEnd"/>
      <w:r>
        <w:t>.</w:t>
      </w:r>
      <w:r>
        <w:tab/>
        <w:t>8. V. Boskovice</w:t>
      </w:r>
      <w:r>
        <w:tab/>
        <w:t xml:space="preserve">311,3557 Sb. </w:t>
      </w:r>
      <w:proofErr w:type="gramStart"/>
      <w:r>
        <w:t>6b</w:t>
      </w:r>
      <w:proofErr w:type="gramEnd"/>
      <w:r>
        <w:t>.</w:t>
      </w:r>
    </w:p>
    <w:p w14:paraId="0E58D8FB" w14:textId="329D70BF" w:rsidR="007326C7" w:rsidRDefault="007326C7">
      <w:pPr>
        <w:pStyle w:val="NormlnIMP"/>
        <w:ind w:left="720" w:hanging="720"/>
        <w:jc w:val="both"/>
      </w:pPr>
      <w:r>
        <w:t>4. WC Brno</w:t>
      </w:r>
      <w:r>
        <w:tab/>
      </w:r>
      <w:r>
        <w:tab/>
        <w:t xml:space="preserve">461,327   Sb. </w:t>
      </w:r>
      <w:proofErr w:type="gramStart"/>
      <w:r>
        <w:t>10b</w:t>
      </w:r>
      <w:proofErr w:type="gramEnd"/>
      <w:r>
        <w:t>.</w:t>
      </w:r>
      <w:r>
        <w:tab/>
        <w:t>9. S. JS Zlín 5</w:t>
      </w:r>
      <w:r>
        <w:tab/>
      </w:r>
      <w:r>
        <w:tab/>
        <w:t xml:space="preserve">278,9848 Sb. </w:t>
      </w:r>
      <w:proofErr w:type="gramStart"/>
      <w:r>
        <w:t>5b</w:t>
      </w:r>
      <w:proofErr w:type="gramEnd"/>
      <w:r>
        <w:t>.</w:t>
      </w:r>
    </w:p>
    <w:p w14:paraId="5CFB25B4" w14:textId="10262D64" w:rsidR="007326C7" w:rsidRDefault="007326C7">
      <w:pPr>
        <w:pStyle w:val="NormlnIMP"/>
        <w:ind w:left="720" w:hanging="720"/>
        <w:jc w:val="both"/>
      </w:pPr>
      <w:r>
        <w:t>5. CWG Bohumín</w:t>
      </w:r>
      <w:r>
        <w:tab/>
        <w:t xml:space="preserve">445,5872 Sb.   </w:t>
      </w:r>
      <w:proofErr w:type="gramStart"/>
      <w:r>
        <w:t>9b</w:t>
      </w:r>
      <w:proofErr w:type="gramEnd"/>
      <w:r>
        <w:t>.</w:t>
      </w:r>
    </w:p>
    <w:p w14:paraId="23A7FED7" w14:textId="77777777" w:rsidR="007326C7" w:rsidRDefault="007326C7">
      <w:pPr>
        <w:pStyle w:val="NormlnIMP"/>
        <w:ind w:left="720" w:hanging="720"/>
        <w:jc w:val="both"/>
      </w:pPr>
    </w:p>
    <w:p w14:paraId="4DB97917" w14:textId="77777777" w:rsidR="003E7D30" w:rsidRDefault="003E7D30">
      <w:pPr>
        <w:pStyle w:val="NormlnIMP"/>
        <w:ind w:left="720" w:hanging="720"/>
        <w:jc w:val="both"/>
      </w:pPr>
    </w:p>
    <w:p w14:paraId="5F6757BF" w14:textId="75E83E54" w:rsidR="00C6024C" w:rsidRDefault="006D7432">
      <w:r>
        <w:t>Daniel Kolář</w:t>
      </w:r>
      <w:r>
        <w:tab/>
      </w:r>
      <w:r>
        <w:tab/>
      </w:r>
      <w:r>
        <w:tab/>
      </w:r>
      <w:r>
        <w:tab/>
        <w:t xml:space="preserve">V Praze </w:t>
      </w:r>
      <w:r w:rsidR="00A66CA6">
        <w:t>6</w:t>
      </w:r>
      <w:r w:rsidR="00624B2E">
        <w:t>.</w:t>
      </w:r>
      <w:r w:rsidR="0088331B">
        <w:t xml:space="preserve"> </w:t>
      </w:r>
      <w:r w:rsidR="00ED7BB6">
        <w:t>4</w:t>
      </w:r>
      <w:r w:rsidR="0088331B">
        <w:t>. 20</w:t>
      </w:r>
      <w:r w:rsidR="007D34DE">
        <w:t>2</w:t>
      </w:r>
      <w:r w:rsidR="001F06C2">
        <w:t>3</w:t>
      </w:r>
      <w:r>
        <w:tab/>
      </w:r>
      <w:r>
        <w:tab/>
      </w:r>
      <w:r>
        <w:tab/>
        <w:t>Zdeněk Eret</w:t>
      </w:r>
    </w:p>
    <w:p w14:paraId="1A9E25E9" w14:textId="77777777" w:rsidR="00C6024C" w:rsidRDefault="006D7432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14:paraId="40212839" w14:textId="77777777" w:rsidR="006D7432" w:rsidRDefault="006D7432" w:rsidP="00967414">
      <w:pPr>
        <w:pStyle w:val="ZkladntextIMP"/>
        <w:tabs>
          <w:tab w:val="left" w:pos="244"/>
          <w:tab w:val="left" w:pos="734"/>
        </w:tabs>
        <w:rPr>
          <w:b/>
          <w:bCs/>
        </w:rPr>
      </w:pPr>
    </w:p>
    <w:sectPr w:rsidR="006D7432" w:rsidSect="00C6024C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40641183">
    <w:abstractNumId w:val="0"/>
  </w:num>
  <w:num w:numId="2" w16cid:durableId="470513175">
    <w:abstractNumId w:val="1"/>
  </w:num>
  <w:num w:numId="3" w16cid:durableId="983044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1C"/>
    <w:rsid w:val="00013980"/>
    <w:rsid w:val="000D4F07"/>
    <w:rsid w:val="001B030A"/>
    <w:rsid w:val="001B3045"/>
    <w:rsid w:val="001F06C2"/>
    <w:rsid w:val="00200E1E"/>
    <w:rsid w:val="0024152E"/>
    <w:rsid w:val="00345FAC"/>
    <w:rsid w:val="00386D40"/>
    <w:rsid w:val="003E7D30"/>
    <w:rsid w:val="00435EB6"/>
    <w:rsid w:val="0046654D"/>
    <w:rsid w:val="00507897"/>
    <w:rsid w:val="00624B2E"/>
    <w:rsid w:val="006942A8"/>
    <w:rsid w:val="006D5044"/>
    <w:rsid w:val="006D5F62"/>
    <w:rsid w:val="006D7432"/>
    <w:rsid w:val="007326C7"/>
    <w:rsid w:val="007347B2"/>
    <w:rsid w:val="007D34DE"/>
    <w:rsid w:val="00803585"/>
    <w:rsid w:val="0088331B"/>
    <w:rsid w:val="008F4990"/>
    <w:rsid w:val="0090658E"/>
    <w:rsid w:val="00967414"/>
    <w:rsid w:val="00A66CA6"/>
    <w:rsid w:val="00AE2A3B"/>
    <w:rsid w:val="00B1146F"/>
    <w:rsid w:val="00B75B4C"/>
    <w:rsid w:val="00C6024C"/>
    <w:rsid w:val="00DA6703"/>
    <w:rsid w:val="00DE61C7"/>
    <w:rsid w:val="00DE691C"/>
    <w:rsid w:val="00E3053D"/>
    <w:rsid w:val="00ED7BB6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E096"/>
  <w15:docId w15:val="{A60DE2A2-F9E3-4C9C-84BC-87E8491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24C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6024C"/>
    <w:rPr>
      <w:rFonts w:ascii="Symbol" w:hAnsi="Symbol"/>
    </w:rPr>
  </w:style>
  <w:style w:type="character" w:customStyle="1" w:styleId="Absatz-Standardschriftart">
    <w:name w:val="Absatz-Standardschriftart"/>
    <w:rsid w:val="00C6024C"/>
  </w:style>
  <w:style w:type="character" w:customStyle="1" w:styleId="WW-Absatz-Standardschriftart">
    <w:name w:val="WW-Absatz-Standardschriftart"/>
    <w:rsid w:val="00C6024C"/>
  </w:style>
  <w:style w:type="character" w:customStyle="1" w:styleId="WW-Absatz-Standardschriftart1">
    <w:name w:val="WW-Absatz-Standardschriftart1"/>
    <w:rsid w:val="00C6024C"/>
  </w:style>
  <w:style w:type="character" w:customStyle="1" w:styleId="WW-Absatz-Standardschriftart11">
    <w:name w:val="WW-Absatz-Standardschriftart11"/>
    <w:rsid w:val="00C6024C"/>
  </w:style>
  <w:style w:type="character" w:customStyle="1" w:styleId="WW-Absatz-Standardschriftart111">
    <w:name w:val="WW-Absatz-Standardschriftart111"/>
    <w:rsid w:val="00C6024C"/>
  </w:style>
  <w:style w:type="character" w:customStyle="1" w:styleId="WW-Absatz-Standardschriftart1111">
    <w:name w:val="WW-Absatz-Standardschriftart1111"/>
    <w:rsid w:val="00C6024C"/>
  </w:style>
  <w:style w:type="character" w:customStyle="1" w:styleId="WW-Absatz-Standardschriftart11111">
    <w:name w:val="WW-Absatz-Standardschriftart11111"/>
    <w:rsid w:val="00C6024C"/>
  </w:style>
  <w:style w:type="character" w:customStyle="1" w:styleId="WW-Absatz-Standardschriftart111111">
    <w:name w:val="WW-Absatz-Standardschriftart111111"/>
    <w:rsid w:val="00C6024C"/>
  </w:style>
  <w:style w:type="character" w:customStyle="1" w:styleId="WW-Absatz-Standardschriftart1111111">
    <w:name w:val="WW-Absatz-Standardschriftart1111111"/>
    <w:rsid w:val="00C6024C"/>
  </w:style>
  <w:style w:type="character" w:customStyle="1" w:styleId="WW-Absatz-Standardschriftart11111111">
    <w:name w:val="WW-Absatz-Standardschriftart11111111"/>
    <w:rsid w:val="00C6024C"/>
  </w:style>
  <w:style w:type="character" w:customStyle="1" w:styleId="WW-Absatz-Standardschriftart111111111">
    <w:name w:val="WW-Absatz-Standardschriftart111111111"/>
    <w:rsid w:val="00C6024C"/>
  </w:style>
  <w:style w:type="character" w:customStyle="1" w:styleId="WW-Absatz-Standardschriftart1111111111">
    <w:name w:val="WW-Absatz-Standardschriftart1111111111"/>
    <w:rsid w:val="00C6024C"/>
  </w:style>
  <w:style w:type="character" w:customStyle="1" w:styleId="WW-Absatz-Standardschriftart11111111111">
    <w:name w:val="WW-Absatz-Standardschriftart11111111111"/>
    <w:rsid w:val="00C6024C"/>
  </w:style>
  <w:style w:type="character" w:customStyle="1" w:styleId="WW-Absatz-Standardschriftart111111111111">
    <w:name w:val="WW-Absatz-Standardschriftart111111111111"/>
    <w:rsid w:val="00C6024C"/>
  </w:style>
  <w:style w:type="character" w:customStyle="1" w:styleId="WW-Absatz-Standardschriftart1111111111111">
    <w:name w:val="WW-Absatz-Standardschriftart1111111111111"/>
    <w:rsid w:val="00C6024C"/>
  </w:style>
  <w:style w:type="character" w:customStyle="1" w:styleId="WW-Absatz-Standardschriftart11111111111111">
    <w:name w:val="WW-Absatz-Standardschriftart11111111111111"/>
    <w:rsid w:val="00C6024C"/>
  </w:style>
  <w:style w:type="character" w:customStyle="1" w:styleId="Standardnpsmoodstavce1">
    <w:name w:val="Standardní písmo odstavce1"/>
    <w:rsid w:val="00C6024C"/>
  </w:style>
  <w:style w:type="character" w:customStyle="1" w:styleId="Symbolyproslovn">
    <w:name w:val="Symboly pro číslování"/>
    <w:rsid w:val="00C6024C"/>
  </w:style>
  <w:style w:type="paragraph" w:customStyle="1" w:styleId="Nadpis">
    <w:name w:val="Nadpis"/>
    <w:basedOn w:val="Normln"/>
    <w:next w:val="Odstavec"/>
    <w:rsid w:val="00C6024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C6024C"/>
    <w:pPr>
      <w:spacing w:after="120"/>
    </w:pPr>
  </w:style>
  <w:style w:type="paragraph" w:styleId="Seznam">
    <w:name w:val="List"/>
    <w:basedOn w:val="Zkladntext"/>
    <w:semiHidden/>
    <w:rsid w:val="00C6024C"/>
    <w:rPr>
      <w:rFonts w:cs="Tahoma"/>
    </w:rPr>
  </w:style>
  <w:style w:type="paragraph" w:customStyle="1" w:styleId="Popisek">
    <w:name w:val="Popisek"/>
    <w:basedOn w:val="Normln"/>
    <w:rsid w:val="00C6024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C6024C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C6024C"/>
    <w:pPr>
      <w:spacing w:after="115"/>
      <w:ind w:firstLine="480"/>
    </w:pPr>
  </w:style>
  <w:style w:type="paragraph" w:customStyle="1" w:styleId="Poznmka">
    <w:name w:val="Poznámka"/>
    <w:basedOn w:val="Normln"/>
    <w:rsid w:val="00C6024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C6024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C6024C"/>
    <w:pPr>
      <w:spacing w:line="276" w:lineRule="auto"/>
    </w:pPr>
  </w:style>
  <w:style w:type="paragraph" w:customStyle="1" w:styleId="ZkladntextIMP">
    <w:name w:val="Základní text_IMP"/>
    <w:basedOn w:val="Normln"/>
    <w:rsid w:val="00C6024C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3</cp:revision>
  <cp:lastPrinted>1899-12-31T23:00:00Z</cp:lastPrinted>
  <dcterms:created xsi:type="dcterms:W3CDTF">2023-04-08T13:19:00Z</dcterms:created>
  <dcterms:modified xsi:type="dcterms:W3CDTF">2023-04-08T13:30:00Z</dcterms:modified>
</cp:coreProperties>
</file>