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DEAE78" w14:textId="5E5803FF" w:rsidR="0065177B" w:rsidRDefault="00A11D67" w:rsidP="00AF6BAE">
      <w:pPr>
        <w:jc w:val="center"/>
      </w:pPr>
      <w:r>
        <w:rPr>
          <w:b/>
        </w:rPr>
        <w:t>D O D A T E K</w:t>
      </w:r>
    </w:p>
    <w:p w14:paraId="40EAF69E" w14:textId="719E2F44" w:rsidR="0065177B" w:rsidRPr="00AF6BAE" w:rsidRDefault="00A11D67" w:rsidP="00AF6BAE">
      <w:pPr>
        <w:jc w:val="center"/>
        <w:rPr>
          <w:b/>
          <w:u w:val="single"/>
        </w:rPr>
      </w:pPr>
      <w:r>
        <w:rPr>
          <w:b/>
          <w:u w:val="single"/>
        </w:rPr>
        <w:t xml:space="preserve">k rozpisu </w:t>
      </w:r>
      <w:r w:rsidR="00F653DD">
        <w:rPr>
          <w:b/>
          <w:u w:val="single"/>
        </w:rPr>
        <w:t xml:space="preserve">I. </w:t>
      </w:r>
      <w:r>
        <w:rPr>
          <w:b/>
          <w:u w:val="single"/>
        </w:rPr>
        <w:t>ligy ve vz</w:t>
      </w:r>
      <w:r w:rsidR="00535D52">
        <w:rPr>
          <w:b/>
          <w:u w:val="single"/>
        </w:rPr>
        <w:t>pírání družstev mužů pro rok 202</w:t>
      </w:r>
      <w:r w:rsidR="00883A44">
        <w:rPr>
          <w:b/>
          <w:u w:val="single"/>
        </w:rPr>
        <w:t>3</w:t>
      </w:r>
    </w:p>
    <w:p w14:paraId="1103E53E" w14:textId="70C7A270" w:rsidR="0065177B" w:rsidRDefault="00AF6BAE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A11D67">
        <w:rPr>
          <w:b/>
          <w:u w:val="single"/>
        </w:rPr>
        <w:t>. kolo</w:t>
      </w:r>
    </w:p>
    <w:p w14:paraId="5D7E26D5" w14:textId="77777777" w:rsidR="0065177B" w:rsidRDefault="0065177B">
      <w:pPr>
        <w:rPr>
          <w:b/>
          <w:u w:val="single"/>
        </w:rPr>
      </w:pPr>
    </w:p>
    <w:p w14:paraId="4BA492C5" w14:textId="6E067AF9" w:rsidR="0065177B" w:rsidRDefault="00A11D67">
      <w:r>
        <w:rPr>
          <w:b/>
        </w:rPr>
        <w:t>1. Pořadatel:</w:t>
      </w:r>
      <w:r>
        <w:rPr>
          <w:b/>
        </w:rPr>
        <w:tab/>
      </w:r>
      <w:r>
        <w:tab/>
      </w:r>
      <w:r w:rsidR="00AF6BAE">
        <w:t>TJ Holešov, oddíl vzpírání</w:t>
      </w:r>
    </w:p>
    <w:p w14:paraId="039F5DCC" w14:textId="77777777" w:rsidR="0065177B" w:rsidRDefault="0065177B">
      <w:pPr>
        <w:rPr>
          <w:sz w:val="16"/>
        </w:rPr>
      </w:pPr>
    </w:p>
    <w:p w14:paraId="13DE0080" w14:textId="31496BB7" w:rsidR="0065177B" w:rsidRDefault="00A11D67">
      <w:r>
        <w:rPr>
          <w:b/>
        </w:rPr>
        <w:t>2. Datum konání:</w:t>
      </w:r>
      <w:r>
        <w:tab/>
      </w:r>
      <w:r w:rsidR="00AF6BAE">
        <w:t>13. května 2023</w:t>
      </w:r>
    </w:p>
    <w:p w14:paraId="46C5FA7A" w14:textId="77777777" w:rsidR="0065177B" w:rsidRDefault="0065177B">
      <w:pPr>
        <w:rPr>
          <w:sz w:val="16"/>
        </w:rPr>
      </w:pPr>
    </w:p>
    <w:p w14:paraId="3426FB34" w14:textId="35D981DA" w:rsidR="0065177B" w:rsidRDefault="00A11D67">
      <w:r>
        <w:rPr>
          <w:b/>
        </w:rPr>
        <w:t>3. Místo konání:</w:t>
      </w:r>
      <w:r>
        <w:tab/>
      </w:r>
      <w:r w:rsidR="00AF6BAE">
        <w:t>Holešov</w:t>
      </w:r>
      <w:r>
        <w:t>, hala vzpírání</w:t>
      </w:r>
      <w:r w:rsidR="00AF6BAE">
        <w:t xml:space="preserve"> policejní škol</w:t>
      </w:r>
      <w:r w:rsidR="00F12BD0">
        <w:t>y, Zlínská 991</w:t>
      </w:r>
    </w:p>
    <w:p w14:paraId="567FCE69" w14:textId="77777777" w:rsidR="0065177B" w:rsidRDefault="0065177B">
      <w:pPr>
        <w:rPr>
          <w:sz w:val="16"/>
        </w:rPr>
      </w:pPr>
    </w:p>
    <w:p w14:paraId="001E67CB" w14:textId="2EA891F3" w:rsidR="0065177B" w:rsidRDefault="00A11D67">
      <w:r>
        <w:rPr>
          <w:b/>
        </w:rPr>
        <w:t>4. Ředitel soutěže:</w:t>
      </w:r>
      <w:r>
        <w:tab/>
      </w:r>
      <w:r w:rsidR="00535D52">
        <w:t>Da</w:t>
      </w:r>
      <w:r w:rsidR="00AF6BAE">
        <w:t xml:space="preserve">niel Kolář, </w:t>
      </w:r>
      <w:r w:rsidR="00535D52">
        <w:t xml:space="preserve">tel.: </w:t>
      </w:r>
      <w:r w:rsidR="00AF6BAE">
        <w:t>737 665 114</w:t>
      </w:r>
    </w:p>
    <w:p w14:paraId="29807B76" w14:textId="77777777" w:rsidR="0065177B" w:rsidRDefault="0065177B">
      <w:pPr>
        <w:rPr>
          <w:sz w:val="16"/>
        </w:rPr>
      </w:pPr>
    </w:p>
    <w:p w14:paraId="410D37DC" w14:textId="77777777" w:rsidR="0065177B" w:rsidRPr="0099307E" w:rsidRDefault="00A11D67">
      <w:r>
        <w:rPr>
          <w:b/>
        </w:rPr>
        <w:t>5. Zástupce SK</w:t>
      </w:r>
      <w:r>
        <w:tab/>
      </w:r>
      <w:r w:rsidR="00442389">
        <w:t>Jaromír Jílek</w:t>
      </w:r>
    </w:p>
    <w:p w14:paraId="3324BA8E" w14:textId="77777777" w:rsidR="0065177B" w:rsidRDefault="0099307E">
      <w:pPr>
        <w:rPr>
          <w:b/>
        </w:rPr>
      </w:pPr>
      <w:r>
        <w:rPr>
          <w:b/>
        </w:rPr>
        <w:t xml:space="preserve">a </w:t>
      </w:r>
      <w:r w:rsidR="00A11D67">
        <w:rPr>
          <w:b/>
        </w:rPr>
        <w:t>vrchní rozhodčí:</w:t>
      </w:r>
    </w:p>
    <w:p w14:paraId="2315A5F1" w14:textId="77777777" w:rsidR="0065177B" w:rsidRDefault="0065177B">
      <w:pPr>
        <w:rPr>
          <w:sz w:val="16"/>
        </w:rPr>
      </w:pPr>
    </w:p>
    <w:p w14:paraId="108BC58D" w14:textId="57DCDA85" w:rsidR="0065177B" w:rsidRDefault="00A11D67" w:rsidP="00E7283D">
      <w:pPr>
        <w:ind w:left="2160" w:hanging="2160"/>
      </w:pPr>
      <w:r>
        <w:rPr>
          <w:b/>
        </w:rPr>
        <w:t>6. Rozhodčí:</w:t>
      </w:r>
      <w:r w:rsidRPr="00AF6BAE">
        <w:rPr>
          <w:bCs/>
        </w:rPr>
        <w:tab/>
      </w:r>
      <w:r w:rsidR="00AF6BAE" w:rsidRPr="00AF6BAE">
        <w:rPr>
          <w:bCs/>
        </w:rPr>
        <w:t xml:space="preserve">Kolář Daniel ml., </w:t>
      </w:r>
      <w:r w:rsidR="00AF6BAE">
        <w:rPr>
          <w:bCs/>
        </w:rPr>
        <w:t xml:space="preserve">Hejníková, Doležel, </w:t>
      </w:r>
      <w:r w:rsidR="00F12BD0">
        <w:rPr>
          <w:bCs/>
        </w:rPr>
        <w:t>Rančev, Šedá, Stuchlík</w:t>
      </w:r>
    </w:p>
    <w:p w14:paraId="5D267223" w14:textId="77777777" w:rsidR="0065177B" w:rsidRDefault="0065177B">
      <w:pPr>
        <w:rPr>
          <w:sz w:val="16"/>
        </w:rPr>
      </w:pPr>
    </w:p>
    <w:p w14:paraId="26F5803C" w14:textId="791CAF56" w:rsidR="0065177B" w:rsidRDefault="002E3D1A">
      <w:pPr>
        <w:ind w:left="2160" w:hanging="2160"/>
      </w:pPr>
      <w:r>
        <w:rPr>
          <w:b/>
        </w:rPr>
        <w:t>7</w:t>
      </w:r>
      <w:r w:rsidR="00A11D67">
        <w:rPr>
          <w:b/>
        </w:rPr>
        <w:t>. Startují:</w:t>
      </w:r>
      <w:r w:rsidR="00A11D67">
        <w:rPr>
          <w:b/>
        </w:rPr>
        <w:tab/>
      </w:r>
      <w:r w:rsidR="00A11D67">
        <w:t xml:space="preserve">SKV B. Havířov, </w:t>
      </w:r>
      <w:r w:rsidR="00E7283D">
        <w:t>TJ Holešov</w:t>
      </w:r>
      <w:r w:rsidR="00A11D67">
        <w:t xml:space="preserve">, </w:t>
      </w:r>
      <w:r w:rsidR="00883A44">
        <w:t>TJ TŽ Třinec</w:t>
      </w:r>
      <w:r w:rsidR="00A11D67">
        <w:t>, SKV B. Bohumín,</w:t>
      </w:r>
    </w:p>
    <w:p w14:paraId="33453745" w14:textId="77777777" w:rsidR="0065177B" w:rsidRDefault="003A5774">
      <w:pPr>
        <w:ind w:left="2160"/>
      </w:pPr>
      <w:r>
        <w:t xml:space="preserve">SKVOZ Horní Suchá, </w:t>
      </w:r>
      <w:r w:rsidR="002E3D1A">
        <w:t>TAK Hellas Brno</w:t>
      </w:r>
    </w:p>
    <w:p w14:paraId="016611C2" w14:textId="77777777" w:rsidR="0065177B" w:rsidRDefault="0065177B">
      <w:pPr>
        <w:rPr>
          <w:b/>
          <w:sz w:val="16"/>
        </w:rPr>
      </w:pPr>
    </w:p>
    <w:p w14:paraId="43C40217" w14:textId="6BC42EF1" w:rsidR="0065177B" w:rsidRDefault="002E3D1A">
      <w:r>
        <w:rPr>
          <w:b/>
        </w:rPr>
        <w:t>8</w:t>
      </w:r>
      <w:r w:rsidR="00A11D67">
        <w:rPr>
          <w:b/>
        </w:rPr>
        <w:t>. Časový pořad:</w:t>
      </w:r>
      <w:r w:rsidR="00A11D67">
        <w:rPr>
          <w:b/>
        </w:rPr>
        <w:tab/>
      </w:r>
      <w:r w:rsidR="00A11D67">
        <w:t>Technická porada</w:t>
      </w:r>
      <w:r w:rsidR="00A11D67">
        <w:tab/>
      </w:r>
      <w:r w:rsidR="00A11D67">
        <w:tab/>
      </w:r>
      <w:r w:rsidR="00A11D67">
        <w:tab/>
        <w:t>8.</w:t>
      </w:r>
      <w:r w:rsidR="00E7283D">
        <w:t>45</w:t>
      </w:r>
      <w:r w:rsidR="00A11D67">
        <w:t xml:space="preserve"> hod.</w:t>
      </w:r>
    </w:p>
    <w:p w14:paraId="5190F230" w14:textId="77777777" w:rsidR="0065177B" w:rsidRDefault="00A11D67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  <w:t>9.00 -10.00 hod.</w:t>
      </w:r>
    </w:p>
    <w:p w14:paraId="09DAAF8B" w14:textId="69C4A427" w:rsidR="0065177B" w:rsidRDefault="00A11D67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10.</w:t>
      </w:r>
      <w:r w:rsidR="00883A44">
        <w:t>30</w:t>
      </w:r>
      <w:r>
        <w:t xml:space="preserve"> hod.</w:t>
      </w:r>
    </w:p>
    <w:p w14:paraId="258D0DB6" w14:textId="77777777" w:rsidR="0065177B" w:rsidRDefault="00A11D67">
      <w:r>
        <w:tab/>
      </w:r>
      <w:r>
        <w:tab/>
      </w:r>
      <w:r>
        <w:tab/>
        <w:t xml:space="preserve">Přestávka mezi skupinami </w:t>
      </w:r>
      <w:r w:rsidR="0099307E">
        <w:t>10</w:t>
      </w:r>
      <w:r>
        <w:t xml:space="preserve"> min.</w:t>
      </w:r>
    </w:p>
    <w:p w14:paraId="2F53CB05" w14:textId="77777777" w:rsidR="0065177B" w:rsidRDefault="0065177B">
      <w:pPr>
        <w:rPr>
          <w:b/>
          <w:sz w:val="16"/>
        </w:rPr>
      </w:pPr>
    </w:p>
    <w:p w14:paraId="3CA058BB" w14:textId="77777777" w:rsidR="0065177B" w:rsidRDefault="002E3D1A">
      <w:r>
        <w:rPr>
          <w:b/>
        </w:rPr>
        <w:t>9</w:t>
      </w:r>
      <w:r w:rsidR="00A11D67">
        <w:rPr>
          <w:b/>
        </w:rPr>
        <w:t>. Úhrada:</w:t>
      </w:r>
      <w:r w:rsidR="00A11D67">
        <w:tab/>
      </w:r>
      <w:r w:rsidR="00A11D67">
        <w:tab/>
        <w:t>Oddíly startují na vlastní náklady, delegované rozhodčí hradí ČSV</w:t>
      </w:r>
    </w:p>
    <w:p w14:paraId="6E78D692" w14:textId="77777777" w:rsidR="0065177B" w:rsidRDefault="0065177B" w:rsidP="00535D52">
      <w:pPr>
        <w:rPr>
          <w:sz w:val="16"/>
          <w:szCs w:val="16"/>
        </w:rPr>
      </w:pPr>
    </w:p>
    <w:p w14:paraId="4056873C" w14:textId="2BC34EE1" w:rsidR="0065177B" w:rsidRDefault="00A11D67" w:rsidP="00F12BD0">
      <w:pPr>
        <w:pStyle w:val="NormlnIMP"/>
        <w:ind w:left="2160" w:hanging="2160"/>
        <w:jc w:val="both"/>
      </w:pPr>
      <w:r>
        <w:rPr>
          <w:b/>
          <w:bCs/>
        </w:rPr>
        <w:t>1</w:t>
      </w:r>
      <w:r w:rsidR="00535D52">
        <w:rPr>
          <w:b/>
          <w:bCs/>
        </w:rPr>
        <w:t>0</w:t>
      </w:r>
      <w:r>
        <w:rPr>
          <w:b/>
          <w:bCs/>
        </w:rPr>
        <w:t>. Poznámka:</w:t>
      </w:r>
      <w:r>
        <w:rPr>
          <w:b/>
          <w:bCs/>
        </w:rPr>
        <w:tab/>
      </w:r>
      <w:r>
        <w:t xml:space="preserve">Všichni závodníci </w:t>
      </w:r>
      <w:r w:rsidR="00F12BD0">
        <w:t xml:space="preserve">se </w:t>
      </w:r>
      <w:r>
        <w:t xml:space="preserve">musí </w:t>
      </w:r>
      <w:r w:rsidR="00F12BD0">
        <w:t>prokázat</w:t>
      </w:r>
      <w:r>
        <w:t xml:space="preserve"> </w:t>
      </w:r>
      <w:r w:rsidR="00F12BD0">
        <w:t xml:space="preserve">na vážení </w:t>
      </w:r>
      <w:r>
        <w:t>lékařskou prohlídk</w:t>
      </w:r>
      <w:r w:rsidR="00F12BD0">
        <w:t>o</w:t>
      </w:r>
      <w:r>
        <w:t>u, která není starší</w:t>
      </w:r>
      <w:r w:rsidR="00F12BD0">
        <w:t xml:space="preserve"> </w:t>
      </w:r>
      <w:r>
        <w:t>12 měsíců</w:t>
      </w:r>
    </w:p>
    <w:p w14:paraId="528EDEF7" w14:textId="77777777" w:rsidR="002E3D1A" w:rsidRDefault="002E3D1A">
      <w:pPr>
        <w:pStyle w:val="NormlnIMP"/>
        <w:ind w:left="720" w:hanging="720"/>
        <w:jc w:val="both"/>
      </w:pPr>
    </w:p>
    <w:p w14:paraId="4E0C7F39" w14:textId="6436BA46" w:rsidR="0065177B" w:rsidRDefault="00F12BD0">
      <w:r w:rsidRPr="00023056">
        <w:rPr>
          <w:b/>
          <w:bCs/>
        </w:rPr>
        <w:t>Pořadí po 1. kole:</w:t>
      </w:r>
      <w:r>
        <w:tab/>
        <w:t>1. TJ Holešov</w:t>
      </w:r>
      <w:r>
        <w:tab/>
      </w:r>
      <w:r>
        <w:tab/>
      </w:r>
      <w:r>
        <w:tab/>
        <w:t>1864,4796 Sb.</w:t>
      </w:r>
      <w:r>
        <w:tab/>
        <w:t>10 b.</w:t>
      </w:r>
    </w:p>
    <w:p w14:paraId="2590701A" w14:textId="7F2C5E9D" w:rsidR="00F12BD0" w:rsidRDefault="00F12BD0">
      <w:r>
        <w:tab/>
      </w:r>
      <w:r>
        <w:tab/>
      </w:r>
      <w:r>
        <w:tab/>
        <w:t>2. SKV B. Bohumín</w:t>
      </w:r>
      <w:r>
        <w:tab/>
      </w:r>
      <w:r>
        <w:tab/>
        <w:t>1836,2414 Sb.</w:t>
      </w:r>
      <w:r>
        <w:tab/>
        <w:t xml:space="preserve">  9 b.</w:t>
      </w:r>
    </w:p>
    <w:p w14:paraId="07EB6B9F" w14:textId="7BE444B2" w:rsidR="00F12BD0" w:rsidRDefault="00F12BD0">
      <w:r>
        <w:tab/>
      </w:r>
      <w:r>
        <w:tab/>
      </w:r>
      <w:r>
        <w:tab/>
        <w:t>3. SKV B. Havířov</w:t>
      </w:r>
      <w:r>
        <w:tab/>
      </w:r>
      <w:r>
        <w:tab/>
        <w:t>1763,3123 Sb.</w:t>
      </w:r>
      <w:r>
        <w:tab/>
        <w:t xml:space="preserve">  8 b.</w:t>
      </w:r>
    </w:p>
    <w:p w14:paraId="79F00831" w14:textId="36DD87BE" w:rsidR="00F12BD0" w:rsidRDefault="00F12BD0">
      <w:r>
        <w:tab/>
      </w:r>
      <w:r>
        <w:tab/>
      </w:r>
      <w:r>
        <w:tab/>
        <w:t>4. SKVOZ Horní Suchá</w:t>
      </w:r>
      <w:r>
        <w:tab/>
        <w:t>1753,5106 Sb.</w:t>
      </w:r>
      <w:r>
        <w:tab/>
        <w:t xml:space="preserve">  7 b.</w:t>
      </w:r>
    </w:p>
    <w:p w14:paraId="7286F505" w14:textId="719D0F63" w:rsidR="00F12BD0" w:rsidRDefault="00F12BD0">
      <w:r>
        <w:tab/>
      </w:r>
      <w:r>
        <w:tab/>
      </w:r>
      <w:r>
        <w:tab/>
        <w:t>5. TJ TŽ Třinec</w:t>
      </w:r>
      <w:r>
        <w:tab/>
      </w:r>
      <w:r>
        <w:tab/>
        <w:t>1625,8679 Sb.</w:t>
      </w:r>
      <w:r>
        <w:tab/>
        <w:t xml:space="preserve">  6 b.</w:t>
      </w:r>
    </w:p>
    <w:p w14:paraId="6B83948A" w14:textId="21AB8634" w:rsidR="00F12BD0" w:rsidRDefault="00F12BD0">
      <w:r>
        <w:tab/>
      </w:r>
      <w:r>
        <w:tab/>
      </w:r>
      <w:r>
        <w:tab/>
        <w:t>6. TAK Hellas Brno</w:t>
      </w:r>
      <w:r>
        <w:tab/>
      </w:r>
      <w:r>
        <w:tab/>
        <w:t>1608,4236 Sb.</w:t>
      </w:r>
      <w:r>
        <w:tab/>
        <w:t xml:space="preserve">  5 b.</w:t>
      </w:r>
    </w:p>
    <w:p w14:paraId="53EC9358" w14:textId="77777777" w:rsidR="00023056" w:rsidRDefault="00023056"/>
    <w:p w14:paraId="0AADCD57" w14:textId="77777777" w:rsidR="00023056" w:rsidRDefault="00023056"/>
    <w:p w14:paraId="5F54EA4C" w14:textId="57AD54A7" w:rsidR="00D77F16" w:rsidRDefault="0099307E" w:rsidP="00D77F16">
      <w:pPr>
        <w:jc w:val="center"/>
      </w:pPr>
      <w:r>
        <w:t xml:space="preserve">V Praze </w:t>
      </w:r>
      <w:r w:rsidR="00F12BD0">
        <w:t>2</w:t>
      </w:r>
      <w:r w:rsidR="002E3D1A">
        <w:t>.</w:t>
      </w:r>
      <w:r>
        <w:t xml:space="preserve"> </w:t>
      </w:r>
      <w:r w:rsidR="00F12BD0">
        <w:t>5</w:t>
      </w:r>
      <w:r w:rsidR="002E3D1A">
        <w:t>.</w:t>
      </w:r>
      <w:r>
        <w:t xml:space="preserve"> </w:t>
      </w:r>
      <w:r w:rsidR="002E3D1A">
        <w:t>20</w:t>
      </w:r>
      <w:r w:rsidR="00535D52">
        <w:t>2</w:t>
      </w:r>
      <w:r w:rsidR="00883A44">
        <w:t>3</w:t>
      </w:r>
    </w:p>
    <w:p w14:paraId="62C4A6D9" w14:textId="32184124" w:rsidR="0065177B" w:rsidRDefault="00D77F16" w:rsidP="00D77F16">
      <w:r>
        <w:t xml:space="preserve">   </w:t>
      </w:r>
      <w:r w:rsidR="00A11D67">
        <w:t>Daniel Kolář</w:t>
      </w:r>
      <w:r w:rsidR="00A11D67">
        <w:tab/>
      </w:r>
      <w:r w:rsidR="00A11D67">
        <w:tab/>
      </w:r>
      <w:r w:rsidR="00A11D67">
        <w:tab/>
      </w:r>
      <w:r w:rsidR="00A11D67">
        <w:tab/>
      </w:r>
      <w:r w:rsidR="00A11D67">
        <w:tab/>
      </w:r>
      <w:r w:rsidR="00A11D67">
        <w:tab/>
      </w:r>
      <w:r w:rsidR="00A11D67">
        <w:tab/>
      </w:r>
      <w:r w:rsidR="00A11D67">
        <w:tab/>
      </w:r>
      <w:r>
        <w:t xml:space="preserve">       </w:t>
      </w:r>
      <w:r w:rsidR="00F12BD0">
        <w:t>J</w:t>
      </w:r>
      <w:r w:rsidR="00BE67F4">
        <w:t xml:space="preserve">an </w:t>
      </w:r>
      <w:r w:rsidR="00F12BD0">
        <w:t>Brodský</w:t>
      </w:r>
    </w:p>
    <w:p w14:paraId="2D41B1B1" w14:textId="77777777" w:rsidR="0065177B" w:rsidRDefault="00A11D67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14:paraId="4C4AAB7E" w14:textId="77777777" w:rsidR="00A11D67" w:rsidRDefault="00A11D67">
      <w:pPr>
        <w:jc w:val="center"/>
      </w:pPr>
    </w:p>
    <w:sectPr w:rsidR="00A11D67" w:rsidSect="0065177B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352111">
    <w:abstractNumId w:val="0"/>
  </w:num>
  <w:num w:numId="2" w16cid:durableId="549194588">
    <w:abstractNumId w:val="1"/>
  </w:num>
  <w:num w:numId="3" w16cid:durableId="118033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DD"/>
    <w:rsid w:val="00023056"/>
    <w:rsid w:val="00067A33"/>
    <w:rsid w:val="000B6FB4"/>
    <w:rsid w:val="000C6E30"/>
    <w:rsid w:val="002E3D1A"/>
    <w:rsid w:val="003A5774"/>
    <w:rsid w:val="003B7091"/>
    <w:rsid w:val="00442389"/>
    <w:rsid w:val="00535D52"/>
    <w:rsid w:val="0065177B"/>
    <w:rsid w:val="006D6698"/>
    <w:rsid w:val="006E0321"/>
    <w:rsid w:val="00713D12"/>
    <w:rsid w:val="00860823"/>
    <w:rsid w:val="00883A44"/>
    <w:rsid w:val="008873B4"/>
    <w:rsid w:val="008978D6"/>
    <w:rsid w:val="00941E06"/>
    <w:rsid w:val="0099307E"/>
    <w:rsid w:val="00A11D67"/>
    <w:rsid w:val="00AB3CAA"/>
    <w:rsid w:val="00AF6BAE"/>
    <w:rsid w:val="00BE67F4"/>
    <w:rsid w:val="00D77F16"/>
    <w:rsid w:val="00E7283D"/>
    <w:rsid w:val="00F12BD0"/>
    <w:rsid w:val="00F532E7"/>
    <w:rsid w:val="00F653DD"/>
    <w:rsid w:val="00FC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F88B"/>
  <w15:docId w15:val="{011758B7-DEC5-4AE9-8519-5597B838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177B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5177B"/>
    <w:rPr>
      <w:rFonts w:ascii="Symbol" w:hAnsi="Symbol"/>
    </w:rPr>
  </w:style>
  <w:style w:type="character" w:customStyle="1" w:styleId="Absatz-Standardschriftart">
    <w:name w:val="Absatz-Standardschriftart"/>
    <w:rsid w:val="0065177B"/>
  </w:style>
  <w:style w:type="character" w:customStyle="1" w:styleId="WW-Absatz-Standardschriftart">
    <w:name w:val="WW-Absatz-Standardschriftart"/>
    <w:rsid w:val="0065177B"/>
  </w:style>
  <w:style w:type="character" w:customStyle="1" w:styleId="WW-Absatz-Standardschriftart1">
    <w:name w:val="WW-Absatz-Standardschriftart1"/>
    <w:rsid w:val="0065177B"/>
  </w:style>
  <w:style w:type="character" w:customStyle="1" w:styleId="WW-Absatz-Standardschriftart11">
    <w:name w:val="WW-Absatz-Standardschriftart11"/>
    <w:rsid w:val="0065177B"/>
  </w:style>
  <w:style w:type="character" w:customStyle="1" w:styleId="WW-Absatz-Standardschriftart111">
    <w:name w:val="WW-Absatz-Standardschriftart111"/>
    <w:rsid w:val="0065177B"/>
  </w:style>
  <w:style w:type="character" w:customStyle="1" w:styleId="WW-Absatz-Standardschriftart1111">
    <w:name w:val="WW-Absatz-Standardschriftart1111"/>
    <w:rsid w:val="0065177B"/>
  </w:style>
  <w:style w:type="character" w:customStyle="1" w:styleId="Standardnpsmoodstavce1">
    <w:name w:val="Standardní písmo odstavce1"/>
    <w:rsid w:val="0065177B"/>
  </w:style>
  <w:style w:type="character" w:customStyle="1" w:styleId="Symbolyproslovn">
    <w:name w:val="Symboly pro číslování"/>
    <w:rsid w:val="0065177B"/>
  </w:style>
  <w:style w:type="paragraph" w:customStyle="1" w:styleId="Nadpis">
    <w:name w:val="Nadpis"/>
    <w:basedOn w:val="Normln"/>
    <w:next w:val="Odstavec"/>
    <w:rsid w:val="0065177B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65177B"/>
    <w:pPr>
      <w:spacing w:after="120"/>
    </w:pPr>
  </w:style>
  <w:style w:type="paragraph" w:styleId="Seznam">
    <w:name w:val="List"/>
    <w:basedOn w:val="Zkladntext"/>
    <w:semiHidden/>
    <w:rsid w:val="0065177B"/>
    <w:rPr>
      <w:rFonts w:cs="Tahoma"/>
    </w:rPr>
  </w:style>
  <w:style w:type="paragraph" w:customStyle="1" w:styleId="Popisek">
    <w:name w:val="Popisek"/>
    <w:basedOn w:val="Normln"/>
    <w:rsid w:val="0065177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65177B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65177B"/>
    <w:pPr>
      <w:spacing w:after="115"/>
      <w:ind w:firstLine="480"/>
    </w:pPr>
  </w:style>
  <w:style w:type="paragraph" w:customStyle="1" w:styleId="Poznmka">
    <w:name w:val="Poznámka"/>
    <w:basedOn w:val="Normln"/>
    <w:rsid w:val="0065177B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65177B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ZkladntextIMP">
    <w:name w:val="Základní text_IMP"/>
    <w:basedOn w:val="Normln"/>
    <w:rsid w:val="0065177B"/>
    <w:pPr>
      <w:spacing w:line="228" w:lineRule="auto"/>
    </w:pPr>
  </w:style>
  <w:style w:type="paragraph" w:customStyle="1" w:styleId="NormlnIMP">
    <w:name w:val="Normální_IMP"/>
    <w:basedOn w:val="Normln"/>
    <w:rsid w:val="0065177B"/>
    <w:pPr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David Kolář</cp:lastModifiedBy>
  <cp:revision>5</cp:revision>
  <cp:lastPrinted>1899-12-31T23:00:00Z</cp:lastPrinted>
  <dcterms:created xsi:type="dcterms:W3CDTF">2023-05-02T20:38:00Z</dcterms:created>
  <dcterms:modified xsi:type="dcterms:W3CDTF">2023-05-02T21:25:00Z</dcterms:modified>
</cp:coreProperties>
</file>