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566F" w14:textId="77777777" w:rsidR="00D34387" w:rsidRDefault="00D34387" w:rsidP="007E13BE">
      <w:pPr>
        <w:pStyle w:val="NormlnIMP"/>
        <w:jc w:val="center"/>
        <w:rPr>
          <w:b/>
        </w:rPr>
      </w:pPr>
    </w:p>
    <w:p w14:paraId="1CDFEA91" w14:textId="2CCF5908" w:rsidR="00117C51" w:rsidRPr="007E13BE" w:rsidRDefault="00DD432B" w:rsidP="007E13BE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14:paraId="55367A57" w14:textId="398CCBC5" w:rsidR="00117C51" w:rsidRDefault="00DD432B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ligy ml. a st. žáků v</w:t>
      </w:r>
      <w:r w:rsidR="00F25F75">
        <w:rPr>
          <w:b/>
          <w:u w:val="single"/>
        </w:rPr>
        <w:t>e vzpírání družstev pro rok 20</w:t>
      </w:r>
      <w:r w:rsidR="003235B4">
        <w:rPr>
          <w:b/>
          <w:u w:val="single"/>
        </w:rPr>
        <w:t>2</w:t>
      </w:r>
      <w:r w:rsidR="00467527">
        <w:rPr>
          <w:b/>
          <w:u w:val="single"/>
        </w:rPr>
        <w:t>3</w:t>
      </w:r>
      <w:r>
        <w:rPr>
          <w:b/>
          <w:u w:val="single"/>
        </w:rPr>
        <w:t xml:space="preserve"> - testovací </w:t>
      </w:r>
      <w:r w:rsidR="00F25F75">
        <w:rPr>
          <w:b/>
          <w:u w:val="single"/>
        </w:rPr>
        <w:t>soutěž SCM</w:t>
      </w:r>
    </w:p>
    <w:p w14:paraId="26004841" w14:textId="0BB1B9A1" w:rsidR="00117C51" w:rsidRDefault="003611A4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DD432B">
        <w:rPr>
          <w:b/>
          <w:u w:val="single"/>
        </w:rPr>
        <w:t>. kolo</w:t>
      </w:r>
    </w:p>
    <w:p w14:paraId="73E0A79F" w14:textId="77777777" w:rsidR="00117C51" w:rsidRDefault="00117C51">
      <w:pPr>
        <w:pStyle w:val="NormlnIMP"/>
        <w:jc w:val="center"/>
        <w:rPr>
          <w:sz w:val="20"/>
        </w:rPr>
      </w:pPr>
    </w:p>
    <w:p w14:paraId="0C8B7FF1" w14:textId="7A844F55" w:rsidR="00117C51" w:rsidRDefault="00DD432B">
      <w:pPr>
        <w:pStyle w:val="NormlnIMP"/>
      </w:pPr>
      <w:r>
        <w:rPr>
          <w:b/>
        </w:rPr>
        <w:t>1. Pořadatel:</w:t>
      </w:r>
      <w:r>
        <w:tab/>
      </w:r>
      <w:r>
        <w:tab/>
      </w:r>
      <w:r>
        <w:rPr>
          <w:b/>
        </w:rPr>
        <w:t>„A“</w:t>
      </w:r>
      <w:r>
        <w:t xml:space="preserve"> - TJ </w:t>
      </w:r>
      <w:r w:rsidR="003611A4">
        <w:t>Chomutov</w:t>
      </w:r>
    </w:p>
    <w:p w14:paraId="5EB7F9B8" w14:textId="71072A8D" w:rsidR="00117C51" w:rsidRDefault="00DD432B">
      <w:pPr>
        <w:pStyle w:val="NormlnIMP"/>
      </w:pPr>
      <w:r>
        <w:tab/>
      </w:r>
      <w:r>
        <w:tab/>
      </w:r>
      <w:r>
        <w:tab/>
      </w:r>
      <w:r>
        <w:rPr>
          <w:b/>
        </w:rPr>
        <w:t>„B“</w:t>
      </w:r>
      <w:r>
        <w:t xml:space="preserve"> </w:t>
      </w:r>
      <w:r w:rsidR="003611A4">
        <w:t>–</w:t>
      </w:r>
      <w:r>
        <w:t xml:space="preserve"> SK</w:t>
      </w:r>
      <w:r w:rsidR="003611A4">
        <w:t xml:space="preserve"> CWG Bohumín</w:t>
      </w:r>
    </w:p>
    <w:p w14:paraId="52F3F863" w14:textId="659938B1" w:rsidR="00117C51" w:rsidRDefault="00DD432B">
      <w:pPr>
        <w:pStyle w:val="NormlnIMP"/>
        <w:ind w:left="1440" w:firstLine="720"/>
      </w:pPr>
      <w:r>
        <w:rPr>
          <w:b/>
        </w:rPr>
        <w:t>„C“</w:t>
      </w:r>
      <w:r w:rsidR="00A23578">
        <w:t xml:space="preserve"> – S. </w:t>
      </w:r>
      <w:r w:rsidR="003611A4">
        <w:t>JS Zlín 5</w:t>
      </w:r>
    </w:p>
    <w:p w14:paraId="748CC10F" w14:textId="77777777" w:rsidR="00117C51" w:rsidRDefault="00117C51">
      <w:pPr>
        <w:pStyle w:val="NormlnIMP"/>
        <w:rPr>
          <w:b/>
          <w:sz w:val="20"/>
        </w:rPr>
      </w:pPr>
    </w:p>
    <w:p w14:paraId="56D74725" w14:textId="0450F22E" w:rsidR="00117C51" w:rsidRDefault="00DD432B">
      <w:pPr>
        <w:pStyle w:val="NormlnIMP"/>
        <w:ind w:right="-91"/>
        <w:rPr>
          <w:b/>
          <w:bCs/>
        </w:rPr>
      </w:pPr>
      <w:r>
        <w:rPr>
          <w:b/>
        </w:rPr>
        <w:t>2. Datum konání:</w:t>
      </w:r>
      <w:r>
        <w:tab/>
      </w:r>
      <w:r w:rsidR="003611A4" w:rsidRPr="003611A4">
        <w:rPr>
          <w:b/>
          <w:bCs/>
        </w:rPr>
        <w:t>10</w:t>
      </w:r>
      <w:r w:rsidR="004F5E0C" w:rsidRPr="004F5E0C">
        <w:rPr>
          <w:b/>
          <w:bCs/>
        </w:rPr>
        <w:t xml:space="preserve">. </w:t>
      </w:r>
      <w:r w:rsidR="003611A4">
        <w:rPr>
          <w:b/>
          <w:bCs/>
        </w:rPr>
        <w:t>června</w:t>
      </w:r>
      <w:r w:rsidR="004F5E0C" w:rsidRPr="004F5E0C">
        <w:rPr>
          <w:b/>
          <w:bCs/>
        </w:rPr>
        <w:t xml:space="preserve"> 2023</w:t>
      </w:r>
      <w:r w:rsidR="004F5E0C">
        <w:rPr>
          <w:b/>
          <w:bCs/>
        </w:rPr>
        <w:tab/>
        <w:t xml:space="preserve">(starší žáci sk. B – </w:t>
      </w:r>
      <w:r w:rsidR="003611A4">
        <w:rPr>
          <w:b/>
          <w:bCs/>
        </w:rPr>
        <w:t>11</w:t>
      </w:r>
      <w:r w:rsidR="004F5E0C">
        <w:rPr>
          <w:b/>
          <w:bCs/>
        </w:rPr>
        <w:t xml:space="preserve">. </w:t>
      </w:r>
      <w:r w:rsidR="003611A4">
        <w:rPr>
          <w:b/>
          <w:bCs/>
        </w:rPr>
        <w:t>červn</w:t>
      </w:r>
      <w:r w:rsidR="004F5E0C">
        <w:rPr>
          <w:b/>
          <w:bCs/>
        </w:rPr>
        <w:t>a 2023)</w:t>
      </w:r>
    </w:p>
    <w:p w14:paraId="1BD14975" w14:textId="77777777" w:rsidR="00117C51" w:rsidRDefault="00117C51">
      <w:pPr>
        <w:pStyle w:val="NormlnIMP"/>
        <w:rPr>
          <w:b/>
          <w:sz w:val="20"/>
        </w:rPr>
      </w:pPr>
    </w:p>
    <w:p w14:paraId="46FBE060" w14:textId="263794A5" w:rsidR="00117C51" w:rsidRDefault="00DD432B">
      <w:pPr>
        <w:pStyle w:val="NormlnIMP"/>
      </w:pPr>
      <w:r>
        <w:rPr>
          <w:b/>
        </w:rPr>
        <w:t>3. Místo konání:</w:t>
      </w:r>
      <w:r>
        <w:tab/>
        <w:t xml:space="preserve">„A“ </w:t>
      </w:r>
      <w:r w:rsidR="003611A4">
        <w:t>–</w:t>
      </w:r>
      <w:r>
        <w:t xml:space="preserve"> </w:t>
      </w:r>
      <w:r w:rsidR="003611A4">
        <w:t>Chomutov, h</w:t>
      </w:r>
      <w:r>
        <w:t>ala vzpírání</w:t>
      </w:r>
      <w:r w:rsidR="003611A4">
        <w:t xml:space="preserve"> Mánesova ul.</w:t>
      </w:r>
    </w:p>
    <w:p w14:paraId="6DA5EF80" w14:textId="18793AA7" w:rsidR="00F60E67" w:rsidRDefault="00F60E67" w:rsidP="00F60E67">
      <w:pPr>
        <w:pStyle w:val="NormlnIMP"/>
        <w:ind w:left="1440" w:firstLine="720"/>
      </w:pPr>
      <w:r>
        <w:rPr>
          <w:szCs w:val="24"/>
        </w:rPr>
        <w:t>„</w:t>
      </w:r>
      <w:r w:rsidRPr="003611A4">
        <w:rPr>
          <w:szCs w:val="24"/>
        </w:rPr>
        <w:t xml:space="preserve">B“ - Bohumín, </w:t>
      </w:r>
      <w:proofErr w:type="spellStart"/>
      <w:r w:rsidRPr="003611A4">
        <w:rPr>
          <w:szCs w:val="24"/>
        </w:rPr>
        <w:t>sp</w:t>
      </w:r>
      <w:proofErr w:type="spellEnd"/>
      <w:r w:rsidRPr="003611A4">
        <w:rPr>
          <w:szCs w:val="24"/>
        </w:rPr>
        <w:t>. hala SŠ Bohumín, Husova 283 – v centru města</w:t>
      </w:r>
    </w:p>
    <w:p w14:paraId="47DB98AB" w14:textId="0431A6CF" w:rsidR="00117C51" w:rsidRDefault="00F60E67" w:rsidP="00F60E67">
      <w:pPr>
        <w:pStyle w:val="NormlnIMP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611A4">
        <w:rPr>
          <w:szCs w:val="24"/>
        </w:rPr>
        <w:t>„C“ – Zlín, hala vzpírání Družstevní ul</w:t>
      </w:r>
      <w:r>
        <w:rPr>
          <w:szCs w:val="24"/>
        </w:rPr>
        <w:t>.</w:t>
      </w:r>
    </w:p>
    <w:p w14:paraId="20A45D77" w14:textId="77777777" w:rsidR="00117C51" w:rsidRDefault="00117C51">
      <w:pPr>
        <w:pStyle w:val="NormlnIMP"/>
        <w:ind w:left="2160" w:hanging="2160"/>
        <w:rPr>
          <w:b/>
          <w:sz w:val="20"/>
        </w:rPr>
      </w:pPr>
    </w:p>
    <w:p w14:paraId="5CA25839" w14:textId="2E5CAB9C" w:rsidR="00117C51" w:rsidRDefault="00DD432B">
      <w:pPr>
        <w:pStyle w:val="NormlnIMP"/>
        <w:ind w:left="2160" w:hanging="2160"/>
      </w:pPr>
      <w:r>
        <w:rPr>
          <w:b/>
        </w:rPr>
        <w:t>4. Ředitel soutěže:</w:t>
      </w:r>
      <w:r>
        <w:tab/>
        <w:t xml:space="preserve">„A“ </w:t>
      </w:r>
      <w:r w:rsidR="00A23578">
        <w:t>–</w:t>
      </w:r>
      <w:r>
        <w:t xml:space="preserve"> </w:t>
      </w:r>
      <w:r w:rsidR="003611A4">
        <w:t xml:space="preserve">Ralf Kohout, tel.: </w:t>
      </w:r>
      <w:r w:rsidR="00C34445">
        <w:t>602 142 397</w:t>
      </w:r>
    </w:p>
    <w:p w14:paraId="5B1F732C" w14:textId="0B7C53A4" w:rsidR="00117C51" w:rsidRDefault="00DD432B">
      <w:pPr>
        <w:pStyle w:val="NormlnIMP"/>
        <w:ind w:left="2160" w:hanging="2160"/>
      </w:pPr>
      <w:r>
        <w:tab/>
        <w:t xml:space="preserve">„B“ </w:t>
      </w:r>
      <w:r w:rsidR="00C34445">
        <w:t>–</w:t>
      </w:r>
      <w:r>
        <w:t xml:space="preserve"> </w:t>
      </w:r>
      <w:r w:rsidR="00C34445">
        <w:t xml:space="preserve">Jaroslav </w:t>
      </w:r>
      <w:proofErr w:type="spellStart"/>
      <w:r w:rsidR="00C34445">
        <w:t>Thér</w:t>
      </w:r>
      <w:proofErr w:type="spellEnd"/>
      <w:r w:rsidR="00C34445">
        <w:t>, tel.: 604 772 017</w:t>
      </w:r>
    </w:p>
    <w:p w14:paraId="60925179" w14:textId="00673374" w:rsidR="00117C51" w:rsidRDefault="00A23578">
      <w:pPr>
        <w:pStyle w:val="NormlnIMP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„C“ </w:t>
      </w:r>
      <w:r w:rsidR="00C34445">
        <w:rPr>
          <w:szCs w:val="24"/>
        </w:rPr>
        <w:t>–</w:t>
      </w:r>
      <w:r>
        <w:rPr>
          <w:szCs w:val="24"/>
        </w:rPr>
        <w:t xml:space="preserve"> </w:t>
      </w:r>
      <w:r w:rsidR="00C34445">
        <w:t xml:space="preserve">Martin </w:t>
      </w:r>
      <w:proofErr w:type="spellStart"/>
      <w:r w:rsidR="00C34445">
        <w:t>Balajka</w:t>
      </w:r>
      <w:proofErr w:type="spellEnd"/>
      <w:r w:rsidR="00C34445">
        <w:t>, tel.: 603 446 411</w:t>
      </w:r>
    </w:p>
    <w:p w14:paraId="684C7DC6" w14:textId="77777777" w:rsidR="00117C51" w:rsidRDefault="00117C51">
      <w:pPr>
        <w:pStyle w:val="NormlnIMP"/>
        <w:rPr>
          <w:b/>
          <w:sz w:val="20"/>
        </w:rPr>
      </w:pPr>
    </w:p>
    <w:p w14:paraId="59820792" w14:textId="1C5CF76A" w:rsidR="00117C51" w:rsidRDefault="00DD432B">
      <w:pPr>
        <w:pStyle w:val="NormlnIMP"/>
      </w:pPr>
      <w:r>
        <w:rPr>
          <w:b/>
        </w:rPr>
        <w:t>5. Zástupce SK</w:t>
      </w:r>
      <w:r>
        <w:tab/>
        <w:t xml:space="preserve">„A“ </w:t>
      </w:r>
      <w:r w:rsidR="006F53EA">
        <w:t>–</w:t>
      </w:r>
      <w:r>
        <w:t xml:space="preserve"> </w:t>
      </w:r>
      <w:r w:rsidR="004F5E0C">
        <w:t>Jílek</w:t>
      </w:r>
    </w:p>
    <w:p w14:paraId="6C69426E" w14:textId="5C670894" w:rsidR="00117C51" w:rsidRDefault="00A23578">
      <w:pPr>
        <w:pStyle w:val="NormlnIMP"/>
      </w:pPr>
      <w:r>
        <w:tab/>
        <w:t>+</w:t>
      </w:r>
      <w:r>
        <w:tab/>
      </w:r>
      <w:r>
        <w:tab/>
        <w:t xml:space="preserve">„B“ – </w:t>
      </w:r>
      <w:r w:rsidR="004F5E0C">
        <w:t xml:space="preserve">Kubík </w:t>
      </w:r>
      <w:r w:rsidR="00C34445">
        <w:t>J.</w:t>
      </w:r>
    </w:p>
    <w:p w14:paraId="1D26605D" w14:textId="48216769" w:rsidR="00117C51" w:rsidRDefault="00DD432B">
      <w:pPr>
        <w:pStyle w:val="NormlnIMP"/>
      </w:pPr>
      <w:r>
        <w:rPr>
          <w:b/>
        </w:rPr>
        <w:t>vrchní rozhodčí:</w:t>
      </w:r>
      <w:r w:rsidR="00A23578">
        <w:tab/>
        <w:t xml:space="preserve">„C“ </w:t>
      </w:r>
      <w:r w:rsidR="00CC02AC">
        <w:t xml:space="preserve">– </w:t>
      </w:r>
      <w:proofErr w:type="spellStart"/>
      <w:r w:rsidR="004F5E0C">
        <w:t>K</w:t>
      </w:r>
      <w:r w:rsidR="00C34445">
        <w:t>aláčová</w:t>
      </w:r>
      <w:proofErr w:type="spellEnd"/>
    </w:p>
    <w:p w14:paraId="644B8090" w14:textId="77777777" w:rsidR="00117C51" w:rsidRDefault="00117C51">
      <w:pPr>
        <w:pStyle w:val="NormlnIMP"/>
        <w:rPr>
          <w:b/>
          <w:sz w:val="20"/>
        </w:rPr>
      </w:pPr>
    </w:p>
    <w:p w14:paraId="3F8FF7AB" w14:textId="0A701619" w:rsidR="006F53EA" w:rsidRDefault="00DD432B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 xml:space="preserve">„A“ </w:t>
      </w:r>
      <w:r w:rsidR="006F53EA">
        <w:t>–</w:t>
      </w:r>
      <w:r w:rsidR="00A23578">
        <w:t xml:space="preserve"> </w:t>
      </w:r>
      <w:r w:rsidR="00C34445">
        <w:t xml:space="preserve">Novotný, Kovač, Pech, Pavlovský, </w:t>
      </w:r>
      <w:proofErr w:type="spellStart"/>
      <w:r w:rsidR="00C34445">
        <w:t>Zajan</w:t>
      </w:r>
      <w:proofErr w:type="spellEnd"/>
      <w:r w:rsidR="00C34445">
        <w:t>, Pecka A., Pecka T.</w:t>
      </w:r>
    </w:p>
    <w:p w14:paraId="111D2F6B" w14:textId="2ED542FA" w:rsidR="00117C51" w:rsidRDefault="00DD432B" w:rsidP="005122B6">
      <w:pPr>
        <w:pStyle w:val="NormlnIMP"/>
        <w:ind w:left="1440"/>
      </w:pPr>
      <w:r>
        <w:t xml:space="preserve">„B“ </w:t>
      </w:r>
      <w:r w:rsidR="00F25F75">
        <w:t>–</w:t>
      </w:r>
      <w:r w:rsidR="00A23578">
        <w:t xml:space="preserve"> </w:t>
      </w:r>
      <w:proofErr w:type="spellStart"/>
      <w:r w:rsidR="00A23578">
        <w:t>Lepíková</w:t>
      </w:r>
      <w:proofErr w:type="spellEnd"/>
      <w:r w:rsidR="00A23578">
        <w:t xml:space="preserve">, </w:t>
      </w:r>
      <w:proofErr w:type="spellStart"/>
      <w:r w:rsidR="00CC02AC">
        <w:t>Žaganová</w:t>
      </w:r>
      <w:proofErr w:type="spellEnd"/>
      <w:r w:rsidR="00CC02AC">
        <w:t>,</w:t>
      </w:r>
      <w:r w:rsidR="005122B6">
        <w:t xml:space="preserve"> </w:t>
      </w:r>
      <w:proofErr w:type="spellStart"/>
      <w:r w:rsidR="005122B6">
        <w:t>Štefaník</w:t>
      </w:r>
      <w:proofErr w:type="spellEnd"/>
      <w:r w:rsidR="005122B6">
        <w:t xml:space="preserve">, </w:t>
      </w:r>
      <w:r w:rsidR="00C34445">
        <w:t>Kubík M., Janák, Janíček</w:t>
      </w:r>
    </w:p>
    <w:p w14:paraId="27B0DC9C" w14:textId="34879426" w:rsidR="00117C51" w:rsidRDefault="00DD432B" w:rsidP="00CA4E3D">
      <w:pPr>
        <w:pStyle w:val="NormlnIMP"/>
        <w:ind w:left="720" w:firstLine="720"/>
      </w:pPr>
      <w:r>
        <w:t xml:space="preserve">„C“ </w:t>
      </w:r>
      <w:r w:rsidR="00F25F75">
        <w:t>–</w:t>
      </w:r>
      <w:r w:rsidR="00A23578">
        <w:t xml:space="preserve"> </w:t>
      </w:r>
      <w:r w:rsidR="00C34445">
        <w:t xml:space="preserve">Hofbauer, Sára, Navrátil, Kolář Jan, </w:t>
      </w:r>
      <w:proofErr w:type="spellStart"/>
      <w:r w:rsidR="00C34445">
        <w:t>Podškubková</w:t>
      </w:r>
      <w:proofErr w:type="spellEnd"/>
      <w:r w:rsidR="00C34445">
        <w:t>, Kužílek</w:t>
      </w:r>
    </w:p>
    <w:p w14:paraId="470C241D" w14:textId="77777777" w:rsidR="00117C51" w:rsidRDefault="00117C51">
      <w:pPr>
        <w:pStyle w:val="NormlnIMP"/>
        <w:rPr>
          <w:b/>
          <w:sz w:val="20"/>
        </w:rPr>
      </w:pPr>
    </w:p>
    <w:p w14:paraId="4C903D9E" w14:textId="77777777" w:rsidR="00E85ED9" w:rsidRDefault="00DD432B" w:rsidP="004F5E0C">
      <w:pPr>
        <w:pStyle w:val="NormlnIMP"/>
        <w:ind w:left="1440" w:hanging="1440"/>
      </w:pPr>
      <w:r>
        <w:rPr>
          <w:b/>
        </w:rPr>
        <w:t>7. Startují:</w:t>
      </w:r>
      <w:r>
        <w:tab/>
        <w:t xml:space="preserve">„A“ - VTŽ Chomutov, R. Rotava, SKV Teplice, </w:t>
      </w:r>
      <w:r w:rsidR="00CA4E3D">
        <w:t>SKV</w:t>
      </w:r>
      <w:r>
        <w:t xml:space="preserve"> Sokolov</w:t>
      </w:r>
      <w:r w:rsidR="004F5E0C">
        <w:t>, TJ L. Cheb,</w:t>
      </w:r>
    </w:p>
    <w:p w14:paraId="37D24567" w14:textId="63C8EF40" w:rsidR="00117C51" w:rsidRDefault="00E85ED9" w:rsidP="00E85ED9">
      <w:pPr>
        <w:pStyle w:val="NormlnIMP"/>
        <w:ind w:left="1440"/>
      </w:pPr>
      <w:r>
        <w:t xml:space="preserve">         </w:t>
      </w:r>
      <w:r w:rsidR="004F5E0C">
        <w:t xml:space="preserve">B. </w:t>
      </w:r>
      <w:r>
        <w:t>Meziboří</w:t>
      </w:r>
    </w:p>
    <w:p w14:paraId="18BD443B" w14:textId="77777777" w:rsidR="00117C51" w:rsidRDefault="00C626FF" w:rsidP="00CA4E3D">
      <w:pPr>
        <w:pStyle w:val="NormlnIMP"/>
        <w:ind w:left="720" w:firstLine="720"/>
      </w:pPr>
      <w:r>
        <w:t>„B“ - B. Havířov, B.</w:t>
      </w:r>
      <w:r w:rsidR="00DD432B">
        <w:t xml:space="preserve"> Bohumín, </w:t>
      </w:r>
      <w:r>
        <w:t>SKVOZ</w:t>
      </w:r>
      <w:r w:rsidR="00DD432B">
        <w:t xml:space="preserve"> H. Suchá, S. M. Ostrava, </w:t>
      </w:r>
      <w:r>
        <w:t>TŽ Třinec,</w:t>
      </w:r>
    </w:p>
    <w:p w14:paraId="2FEF4DAC" w14:textId="504B3E69" w:rsidR="00C626FF" w:rsidRDefault="00C626FF" w:rsidP="00CA4E3D">
      <w:pPr>
        <w:pStyle w:val="NormlnIMP"/>
        <w:ind w:left="720" w:firstLine="720"/>
      </w:pPr>
      <w:r>
        <w:t xml:space="preserve">         SK</w:t>
      </w:r>
      <w:r w:rsidR="00C34445">
        <w:t xml:space="preserve"> </w:t>
      </w:r>
      <w:r>
        <w:t>CWG Bohumín</w:t>
      </w:r>
      <w:r w:rsidR="006F53EA">
        <w:t>,</w:t>
      </w:r>
      <w:r w:rsidR="00D771BF">
        <w:t xml:space="preserve"> FG Havířov</w:t>
      </w:r>
      <w:r w:rsidR="00E85ED9">
        <w:t>, SKV Ludgeřovice</w:t>
      </w:r>
    </w:p>
    <w:p w14:paraId="5C88A492" w14:textId="77777777" w:rsidR="00E85ED9" w:rsidRDefault="00CC02AC" w:rsidP="00CA4E3D">
      <w:pPr>
        <w:pStyle w:val="NormlnIMP"/>
        <w:ind w:left="720" w:firstLine="720"/>
      </w:pPr>
      <w:r>
        <w:t>„C“ - TJ Holešov, Vzpírání Boskovice</w:t>
      </w:r>
      <w:r w:rsidR="00DD432B">
        <w:t>, S. JS Zlín 5, S. N. Hrozenkov</w:t>
      </w:r>
      <w:r w:rsidR="00DA6015">
        <w:t>,</w:t>
      </w:r>
      <w:r w:rsidR="00CA4E3D">
        <w:t xml:space="preserve"> </w:t>
      </w:r>
      <w:r w:rsidR="00D771BF">
        <w:t>WC Brno</w:t>
      </w:r>
      <w:r w:rsidR="00E85ED9">
        <w:t>,</w:t>
      </w:r>
    </w:p>
    <w:p w14:paraId="0A8388D8" w14:textId="0984366A" w:rsidR="00117C51" w:rsidRDefault="00E85ED9" w:rsidP="00CA4E3D">
      <w:pPr>
        <w:pStyle w:val="NormlnIMP"/>
        <w:ind w:left="720" w:firstLine="720"/>
      </w:pPr>
      <w:r>
        <w:t xml:space="preserve">          ASK T. Kopřivnice, Vzpírání Haná</w:t>
      </w:r>
    </w:p>
    <w:p w14:paraId="73257346" w14:textId="77777777" w:rsidR="00117C51" w:rsidRDefault="00117C51">
      <w:pPr>
        <w:pStyle w:val="NormlnIMP"/>
        <w:rPr>
          <w:b/>
          <w:sz w:val="20"/>
        </w:rPr>
      </w:pPr>
    </w:p>
    <w:p w14:paraId="7EC43618" w14:textId="77777777" w:rsidR="00117C51" w:rsidRDefault="00DD432B">
      <w:pPr>
        <w:pStyle w:val="NormlnIMP"/>
        <w:rPr>
          <w:b/>
        </w:rPr>
      </w:pPr>
      <w:r>
        <w:rPr>
          <w:b/>
        </w:rPr>
        <w:t>8. Časový pořad:</w:t>
      </w:r>
      <w:r>
        <w:rPr>
          <w:b/>
        </w:rPr>
        <w:tab/>
        <w:t>Stejný pro všechny skupiny!!!</w:t>
      </w:r>
    </w:p>
    <w:p w14:paraId="485C25B0" w14:textId="135AD94E" w:rsidR="00117C51" w:rsidRDefault="00DD432B">
      <w:pPr>
        <w:pStyle w:val="NormlnIMP"/>
      </w:pPr>
      <w:r>
        <w:tab/>
      </w:r>
      <w:r>
        <w:tab/>
      </w:r>
      <w:r>
        <w:tab/>
        <w:t>Technická porada</w:t>
      </w:r>
      <w:r>
        <w:tab/>
      </w:r>
      <w:r>
        <w:tab/>
        <w:t>8.</w:t>
      </w:r>
      <w:r w:rsidR="00D771BF">
        <w:t>45</w:t>
      </w:r>
      <w:r>
        <w:t xml:space="preserve"> h</w:t>
      </w:r>
    </w:p>
    <w:p w14:paraId="121EAB3B" w14:textId="77777777" w:rsidR="00117C51" w:rsidRDefault="00C626FF">
      <w:pPr>
        <w:pStyle w:val="NormlnIMP"/>
        <w:rPr>
          <w:sz w:val="22"/>
          <w:szCs w:val="22"/>
        </w:rPr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  <w:t>9.00-10.00 h</w:t>
      </w:r>
    </w:p>
    <w:p w14:paraId="3D9BA530" w14:textId="77777777" w:rsidR="00117C51" w:rsidRDefault="00DD432B">
      <w:pPr>
        <w:pStyle w:val="NormlnIMP"/>
      </w:pPr>
      <w:r>
        <w:tab/>
      </w:r>
      <w:r>
        <w:tab/>
      </w:r>
      <w:r>
        <w:tab/>
        <w:t>Nástup ml. žáků</w:t>
      </w:r>
      <w:r>
        <w:tab/>
      </w:r>
      <w:r>
        <w:tab/>
        <w:t>10.10 h</w:t>
      </w:r>
    </w:p>
    <w:p w14:paraId="171D0977" w14:textId="30283303" w:rsidR="00117C51" w:rsidRDefault="00DD432B">
      <w:pPr>
        <w:pStyle w:val="NormlnIMP"/>
      </w:pPr>
      <w:r>
        <w:tab/>
      </w:r>
      <w:r>
        <w:tab/>
      </w:r>
      <w:r>
        <w:tab/>
        <w:t>Začátek soutěže v atletice</w:t>
      </w:r>
      <w:r>
        <w:tab/>
        <w:t>10.15 h</w:t>
      </w:r>
    </w:p>
    <w:p w14:paraId="1139BDE7" w14:textId="6CFA0242" w:rsidR="00E85ED9" w:rsidRDefault="00E85ED9">
      <w:pPr>
        <w:pStyle w:val="NormlnIMP"/>
      </w:pPr>
      <w:r>
        <w:tab/>
      </w:r>
      <w:r>
        <w:tab/>
      </w:r>
      <w:r>
        <w:tab/>
        <w:t>Nástup st. žáků</w:t>
      </w:r>
      <w:r>
        <w:tab/>
      </w:r>
      <w:r>
        <w:tab/>
        <w:t>10.30 h</w:t>
      </w:r>
    </w:p>
    <w:p w14:paraId="5000EAB4" w14:textId="77777777" w:rsidR="00117C51" w:rsidRDefault="003235B4">
      <w:pPr>
        <w:pStyle w:val="NormlnIMP"/>
        <w:ind w:left="2160"/>
      </w:pPr>
      <w:r>
        <w:t>P</w:t>
      </w:r>
      <w:r w:rsidR="00DD432B">
        <w:t xml:space="preserve">řestávka mezi skupinami </w:t>
      </w:r>
      <w:r w:rsidR="006F53EA">
        <w:t>10</w:t>
      </w:r>
      <w:r w:rsidR="00DD432B">
        <w:t xml:space="preserve"> min.</w:t>
      </w:r>
    </w:p>
    <w:p w14:paraId="4E38D860" w14:textId="77777777" w:rsidR="00CA4E3D" w:rsidRPr="00CA4E3D" w:rsidRDefault="00CA4E3D">
      <w:pPr>
        <w:pStyle w:val="NormlnIMP"/>
        <w:ind w:left="2160"/>
        <w:rPr>
          <w:sz w:val="20"/>
        </w:rPr>
      </w:pPr>
    </w:p>
    <w:p w14:paraId="0B72E69C" w14:textId="73B8FDA1" w:rsidR="00117C51" w:rsidRDefault="00DD432B" w:rsidP="00D771BF">
      <w:pPr>
        <w:pStyle w:val="ZkladntextIMP"/>
        <w:tabs>
          <w:tab w:val="left" w:pos="244"/>
          <w:tab w:val="left" w:pos="734"/>
        </w:tabs>
        <w:jc w:val="both"/>
      </w:pPr>
      <w:r>
        <w:rPr>
          <w:b/>
          <w:bCs/>
        </w:rPr>
        <w:t>9. Poznámka:</w:t>
      </w:r>
      <w:r>
        <w:tab/>
      </w:r>
      <w:r>
        <w:tab/>
      </w:r>
      <w:r>
        <w:rPr>
          <w:szCs w:val="24"/>
        </w:rPr>
        <w:t xml:space="preserve">Všichni závodníci </w:t>
      </w:r>
      <w:r w:rsidR="00C34445">
        <w:rPr>
          <w:szCs w:val="24"/>
        </w:rPr>
        <w:t xml:space="preserve">se </w:t>
      </w:r>
      <w:r>
        <w:rPr>
          <w:szCs w:val="24"/>
        </w:rPr>
        <w:t xml:space="preserve">musí </w:t>
      </w:r>
      <w:r w:rsidR="00C34445">
        <w:rPr>
          <w:szCs w:val="24"/>
        </w:rPr>
        <w:t>prokázat</w:t>
      </w:r>
      <w:r>
        <w:rPr>
          <w:szCs w:val="24"/>
        </w:rPr>
        <w:t xml:space="preserve"> lékařskou prohlídku, která není starší 12 měsíců, provedenou praktickým lékařem pro děti a dorost</w:t>
      </w:r>
      <w:r w:rsidR="00D771BF">
        <w:rPr>
          <w:szCs w:val="24"/>
        </w:rPr>
        <w:t xml:space="preserve">. </w:t>
      </w:r>
      <w:r w:rsidR="00D771BF">
        <w:t xml:space="preserve">Pokud to podmínky umožňují, </w:t>
      </w:r>
      <w:r w:rsidR="00E85ED9">
        <w:t xml:space="preserve">tak probíhají </w:t>
      </w:r>
      <w:r w:rsidR="00D771BF">
        <w:t>současně ve sportovní hale atletické disciplíny mladších žáků a ve vzpěračské hale soutěž starších žáků.</w:t>
      </w:r>
    </w:p>
    <w:p w14:paraId="482CC8A5" w14:textId="77777777" w:rsidR="00D34387" w:rsidRDefault="00D34387" w:rsidP="00D771BF">
      <w:pPr>
        <w:pStyle w:val="ZkladntextIMP"/>
        <w:tabs>
          <w:tab w:val="left" w:pos="244"/>
          <w:tab w:val="left" w:pos="734"/>
        </w:tabs>
        <w:jc w:val="both"/>
      </w:pPr>
    </w:p>
    <w:p w14:paraId="61BE93C2" w14:textId="77777777" w:rsidR="008D578B" w:rsidRDefault="008D578B" w:rsidP="00D771BF">
      <w:pPr>
        <w:pStyle w:val="ZkladntextIMP"/>
        <w:tabs>
          <w:tab w:val="left" w:pos="244"/>
          <w:tab w:val="left" w:pos="734"/>
        </w:tabs>
        <w:jc w:val="both"/>
      </w:pPr>
    </w:p>
    <w:p w14:paraId="51DFEC73" w14:textId="77777777" w:rsidR="008D578B" w:rsidRDefault="008D578B" w:rsidP="00D771BF">
      <w:pPr>
        <w:pStyle w:val="ZkladntextIMP"/>
        <w:tabs>
          <w:tab w:val="left" w:pos="244"/>
          <w:tab w:val="left" w:pos="734"/>
        </w:tabs>
        <w:jc w:val="both"/>
      </w:pPr>
    </w:p>
    <w:p w14:paraId="7E34FC2B" w14:textId="1537F7FA" w:rsidR="00D34387" w:rsidRPr="008D578B" w:rsidRDefault="00D34387" w:rsidP="00D771BF">
      <w:pPr>
        <w:pStyle w:val="ZkladntextIMP"/>
        <w:tabs>
          <w:tab w:val="left" w:pos="244"/>
          <w:tab w:val="left" w:pos="734"/>
        </w:tabs>
        <w:jc w:val="both"/>
        <w:rPr>
          <w:b/>
          <w:bCs/>
        </w:rPr>
      </w:pPr>
      <w:r w:rsidRPr="008D578B">
        <w:rPr>
          <w:b/>
          <w:bCs/>
        </w:rPr>
        <w:t>Pořadí po 1. kole:</w:t>
      </w:r>
    </w:p>
    <w:p w14:paraId="35E71798" w14:textId="77777777" w:rsidR="00D34387" w:rsidRDefault="00D34387" w:rsidP="00D771BF">
      <w:pPr>
        <w:pStyle w:val="ZkladntextIMP"/>
        <w:tabs>
          <w:tab w:val="left" w:pos="244"/>
          <w:tab w:val="left" w:pos="734"/>
        </w:tabs>
        <w:jc w:val="both"/>
      </w:pPr>
    </w:p>
    <w:p w14:paraId="59862F48" w14:textId="32B289CF" w:rsidR="00D34387" w:rsidRPr="008D578B" w:rsidRDefault="00D34387" w:rsidP="00D771BF">
      <w:pPr>
        <w:pStyle w:val="ZkladntextIMP"/>
        <w:tabs>
          <w:tab w:val="left" w:pos="244"/>
          <w:tab w:val="left" w:pos="734"/>
        </w:tabs>
        <w:jc w:val="both"/>
        <w:rPr>
          <w:b/>
          <w:bCs/>
        </w:rPr>
      </w:pPr>
      <w:r w:rsidRPr="008D578B">
        <w:rPr>
          <w:b/>
          <w:bCs/>
        </w:rPr>
        <w:t>Ml. žáci:</w:t>
      </w:r>
      <w:r w:rsidRPr="008D578B">
        <w:rPr>
          <w:b/>
          <w:bCs/>
        </w:rPr>
        <w:tab/>
      </w:r>
      <w:r w:rsidRPr="008D578B">
        <w:rPr>
          <w:b/>
          <w:bCs/>
        </w:rPr>
        <w:tab/>
        <w:t>A</w:t>
      </w:r>
      <w:r w:rsidRPr="008D578B">
        <w:rPr>
          <w:b/>
          <w:bCs/>
        </w:rPr>
        <w:tab/>
      </w:r>
      <w:r w:rsidRPr="008D578B">
        <w:rPr>
          <w:b/>
          <w:bCs/>
        </w:rPr>
        <w:tab/>
      </w:r>
      <w:r w:rsidRPr="008D578B">
        <w:rPr>
          <w:b/>
          <w:bCs/>
        </w:rPr>
        <w:tab/>
      </w:r>
      <w:r w:rsidRPr="008D578B">
        <w:rPr>
          <w:b/>
          <w:bCs/>
        </w:rPr>
        <w:tab/>
        <w:t>B</w:t>
      </w:r>
      <w:r w:rsidRPr="008D578B">
        <w:rPr>
          <w:b/>
          <w:bCs/>
        </w:rPr>
        <w:tab/>
      </w:r>
      <w:r w:rsidRPr="008D578B">
        <w:rPr>
          <w:b/>
          <w:bCs/>
        </w:rPr>
        <w:tab/>
      </w:r>
      <w:r w:rsidRPr="008D578B">
        <w:rPr>
          <w:b/>
          <w:bCs/>
        </w:rPr>
        <w:tab/>
      </w:r>
      <w:r w:rsidRPr="008D578B">
        <w:rPr>
          <w:b/>
          <w:bCs/>
        </w:rPr>
        <w:tab/>
        <w:t>C</w:t>
      </w:r>
    </w:p>
    <w:p w14:paraId="4F207FB0" w14:textId="1EB0F7B1" w:rsidR="00D34387" w:rsidRDefault="00D34387" w:rsidP="00D34387">
      <w:pPr>
        <w:pStyle w:val="ZkladntextIMP"/>
        <w:tabs>
          <w:tab w:val="left" w:pos="244"/>
          <w:tab w:val="left" w:pos="734"/>
        </w:tabs>
        <w:jc w:val="both"/>
      </w:pPr>
      <w:r>
        <w:t>1. SKV Sokolov</w:t>
      </w:r>
      <w:r w:rsidR="00DB58DE">
        <w:t xml:space="preserve"> A</w:t>
      </w:r>
      <w:r>
        <w:tab/>
        <w:t>627,5258 b.</w:t>
      </w:r>
      <w:r>
        <w:tab/>
        <w:t>SKVOZ H. Suchá</w:t>
      </w:r>
      <w:r>
        <w:tab/>
        <w:t>605,0624 b.</w:t>
      </w:r>
      <w:r>
        <w:tab/>
      </w:r>
      <w:r w:rsidR="00DB58DE">
        <w:t>WC Brno</w:t>
      </w:r>
      <w:r w:rsidR="00DB58DE">
        <w:tab/>
        <w:t>495,4315 b.</w:t>
      </w:r>
    </w:p>
    <w:p w14:paraId="01C6F4BC" w14:textId="06C69DDE" w:rsidR="00DB58DE" w:rsidRDefault="00DB58DE" w:rsidP="00D34387">
      <w:pPr>
        <w:pStyle w:val="ZkladntextIMP"/>
        <w:tabs>
          <w:tab w:val="left" w:pos="244"/>
          <w:tab w:val="left" w:pos="734"/>
        </w:tabs>
        <w:jc w:val="both"/>
      </w:pPr>
      <w:r>
        <w:t>2. R. Rotava</w:t>
      </w:r>
      <w:r>
        <w:tab/>
      </w:r>
      <w:r>
        <w:tab/>
        <w:t>484,4656 b.</w:t>
      </w:r>
      <w:r>
        <w:tab/>
        <w:t>B. Havířov</w:t>
      </w:r>
      <w:r>
        <w:tab/>
      </w:r>
      <w:r>
        <w:tab/>
        <w:t>476,4418 b.</w:t>
      </w:r>
      <w:r>
        <w:tab/>
        <w:t>V. Haná</w:t>
      </w:r>
      <w:r>
        <w:tab/>
        <w:t>461,5995 b.</w:t>
      </w:r>
    </w:p>
    <w:p w14:paraId="7402DCC0" w14:textId="77E9122E" w:rsidR="00DB58DE" w:rsidRDefault="00DB58DE" w:rsidP="00D34387">
      <w:pPr>
        <w:pStyle w:val="ZkladntextIMP"/>
        <w:tabs>
          <w:tab w:val="left" w:pos="244"/>
          <w:tab w:val="left" w:pos="734"/>
        </w:tabs>
        <w:jc w:val="both"/>
      </w:pPr>
      <w:r>
        <w:t>3. L. Cheb</w:t>
      </w:r>
      <w:r>
        <w:tab/>
      </w:r>
      <w:r>
        <w:tab/>
        <w:t>458,6720 b.</w:t>
      </w:r>
      <w:r>
        <w:tab/>
        <w:t>SKV Ludgeřovice</w:t>
      </w:r>
      <w:r>
        <w:tab/>
        <w:t>405,6347 b.</w:t>
      </w:r>
      <w:r>
        <w:tab/>
        <w:t>N. Hrozenkov</w:t>
      </w:r>
      <w:r>
        <w:tab/>
        <w:t>456,7372 b.</w:t>
      </w:r>
    </w:p>
    <w:p w14:paraId="160C5A0A" w14:textId="37F80849" w:rsidR="00DB58DE" w:rsidRDefault="00DB58DE" w:rsidP="00D34387">
      <w:pPr>
        <w:pStyle w:val="ZkladntextIMP"/>
        <w:tabs>
          <w:tab w:val="left" w:pos="244"/>
          <w:tab w:val="left" w:pos="734"/>
        </w:tabs>
        <w:jc w:val="both"/>
      </w:pPr>
      <w:r>
        <w:t>4. SKV Sokolov B</w:t>
      </w:r>
      <w:r>
        <w:tab/>
        <w:t>286,9556 b.</w:t>
      </w:r>
      <w:r>
        <w:tab/>
        <w:t>S. M. Ostrava</w:t>
      </w:r>
      <w:r>
        <w:tab/>
      </w:r>
      <w:r>
        <w:tab/>
        <w:t>378,0556 b.</w:t>
      </w:r>
      <w:r>
        <w:tab/>
        <w:t>T. Kopřivnice</w:t>
      </w:r>
      <w:r>
        <w:tab/>
        <w:t>405,4894 b.</w:t>
      </w:r>
    </w:p>
    <w:p w14:paraId="173C9022" w14:textId="4F11DB40" w:rsidR="00DB58DE" w:rsidRDefault="00DB58DE" w:rsidP="00D34387">
      <w:pPr>
        <w:pStyle w:val="ZkladntextIMP"/>
        <w:tabs>
          <w:tab w:val="left" w:pos="244"/>
          <w:tab w:val="left" w:pos="734"/>
        </w:tabs>
        <w:jc w:val="both"/>
      </w:pPr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  <w:t>CWG Bohumín</w:t>
      </w:r>
      <w:r>
        <w:tab/>
        <w:t>335,5755 b.</w:t>
      </w:r>
      <w:r>
        <w:tab/>
        <w:t>S. JS Zlín</w:t>
      </w:r>
      <w:r>
        <w:tab/>
        <w:t>343,3707 b.</w:t>
      </w:r>
    </w:p>
    <w:p w14:paraId="1A2E0CB8" w14:textId="342D5D98" w:rsidR="008D578B" w:rsidRDefault="008D578B" w:rsidP="00D34387">
      <w:pPr>
        <w:pStyle w:val="ZkladntextIMP"/>
        <w:tabs>
          <w:tab w:val="left" w:pos="244"/>
          <w:tab w:val="left" w:pos="73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Holešov m. s.</w:t>
      </w:r>
      <w:r>
        <w:tab/>
        <w:t>251,5786 b.</w:t>
      </w:r>
    </w:p>
    <w:p w14:paraId="731B1CB6" w14:textId="77777777" w:rsidR="00DB58DE" w:rsidRPr="00D771BF" w:rsidRDefault="00DB58DE" w:rsidP="00D34387">
      <w:pPr>
        <w:pStyle w:val="ZkladntextIMP"/>
        <w:tabs>
          <w:tab w:val="left" w:pos="244"/>
          <w:tab w:val="left" w:pos="734"/>
        </w:tabs>
        <w:jc w:val="both"/>
      </w:pPr>
    </w:p>
    <w:p w14:paraId="5205A658" w14:textId="425B8B38" w:rsidR="00C626FF" w:rsidRPr="008D578B" w:rsidRDefault="00DB58DE">
      <w:pPr>
        <w:pStyle w:val="NormlnIMP"/>
        <w:jc w:val="both"/>
        <w:rPr>
          <w:b/>
          <w:bCs/>
          <w:szCs w:val="24"/>
        </w:rPr>
      </w:pPr>
      <w:r w:rsidRPr="008D578B">
        <w:rPr>
          <w:b/>
          <w:bCs/>
          <w:szCs w:val="24"/>
        </w:rPr>
        <w:t>Starší žáci:</w:t>
      </w:r>
    </w:p>
    <w:p w14:paraId="6E8E6942" w14:textId="3BAFCCC1" w:rsidR="007A567C" w:rsidRDefault="00DB58DE" w:rsidP="007A567C">
      <w:pPr>
        <w:pStyle w:val="ZkladntextIMP"/>
        <w:tabs>
          <w:tab w:val="left" w:pos="244"/>
          <w:tab w:val="left" w:pos="734"/>
        </w:tabs>
        <w:jc w:val="both"/>
      </w:pPr>
      <w:r>
        <w:rPr>
          <w:szCs w:val="24"/>
        </w:rPr>
        <w:t>1. L. Cheb</w:t>
      </w:r>
      <w:r>
        <w:rPr>
          <w:szCs w:val="24"/>
        </w:rPr>
        <w:tab/>
      </w:r>
      <w:r>
        <w:rPr>
          <w:szCs w:val="24"/>
        </w:rPr>
        <w:tab/>
        <w:t>470,7386 b.</w:t>
      </w:r>
      <w:r>
        <w:rPr>
          <w:szCs w:val="24"/>
        </w:rPr>
        <w:tab/>
      </w:r>
      <w:r>
        <w:t>SKVOZ H. Suchá</w:t>
      </w:r>
      <w:r>
        <w:tab/>
        <w:t>544,7145</w:t>
      </w:r>
      <w:r w:rsidR="007A567C">
        <w:t xml:space="preserve"> b.</w:t>
      </w:r>
      <w:r w:rsidR="007A567C">
        <w:tab/>
        <w:t>N. Hrozenkov</w:t>
      </w:r>
      <w:r w:rsidR="007A567C">
        <w:tab/>
        <w:t>574,0128 b.</w:t>
      </w:r>
    </w:p>
    <w:p w14:paraId="162DDE7B" w14:textId="7FED7CE9" w:rsidR="00DB58DE" w:rsidRDefault="007A567C">
      <w:pPr>
        <w:pStyle w:val="NormlnIMP"/>
        <w:jc w:val="both"/>
        <w:rPr>
          <w:szCs w:val="24"/>
        </w:rPr>
      </w:pPr>
      <w:r>
        <w:rPr>
          <w:szCs w:val="24"/>
        </w:rPr>
        <w:t>2. B. Meziboří</w:t>
      </w:r>
      <w:r>
        <w:rPr>
          <w:szCs w:val="24"/>
        </w:rPr>
        <w:tab/>
      </w:r>
      <w:r>
        <w:rPr>
          <w:szCs w:val="24"/>
        </w:rPr>
        <w:tab/>
        <w:t>433,0514 b.</w:t>
      </w:r>
      <w:r>
        <w:rPr>
          <w:szCs w:val="24"/>
        </w:rPr>
        <w:tab/>
        <w:t>CWG Bohumín A</w:t>
      </w:r>
      <w:r>
        <w:rPr>
          <w:szCs w:val="24"/>
        </w:rPr>
        <w:tab/>
        <w:t>490,7585 b.</w:t>
      </w:r>
      <w:r>
        <w:rPr>
          <w:szCs w:val="24"/>
        </w:rPr>
        <w:tab/>
        <w:t>V. Haná</w:t>
      </w:r>
      <w:r>
        <w:rPr>
          <w:szCs w:val="24"/>
        </w:rPr>
        <w:tab/>
        <w:t>514,0139 b.</w:t>
      </w:r>
    </w:p>
    <w:p w14:paraId="3471EECF" w14:textId="17F4AF7F" w:rsidR="007A567C" w:rsidRDefault="007A567C">
      <w:pPr>
        <w:pStyle w:val="NormlnIMP"/>
        <w:jc w:val="both"/>
        <w:rPr>
          <w:szCs w:val="24"/>
        </w:rPr>
      </w:pPr>
      <w:r>
        <w:rPr>
          <w:szCs w:val="24"/>
        </w:rPr>
        <w:t>3. SKV Teplice</w:t>
      </w:r>
      <w:r>
        <w:rPr>
          <w:szCs w:val="24"/>
        </w:rPr>
        <w:tab/>
        <w:t>379,4138 b.</w:t>
      </w:r>
      <w:r>
        <w:rPr>
          <w:szCs w:val="24"/>
        </w:rPr>
        <w:tab/>
        <w:t>TŽ Třinec</w:t>
      </w:r>
      <w:r>
        <w:rPr>
          <w:szCs w:val="24"/>
        </w:rPr>
        <w:tab/>
      </w:r>
      <w:r>
        <w:rPr>
          <w:szCs w:val="24"/>
        </w:rPr>
        <w:tab/>
        <w:t>444,6644 b.</w:t>
      </w:r>
      <w:r w:rsidR="008D578B">
        <w:rPr>
          <w:szCs w:val="24"/>
        </w:rPr>
        <w:tab/>
        <w:t>T. Kopřivnice</w:t>
      </w:r>
      <w:r w:rsidR="008D578B">
        <w:rPr>
          <w:szCs w:val="24"/>
        </w:rPr>
        <w:tab/>
        <w:t>503,9652 b.</w:t>
      </w:r>
    </w:p>
    <w:p w14:paraId="45A204C9" w14:textId="7CD2B165" w:rsidR="007A567C" w:rsidRDefault="007A567C">
      <w:pPr>
        <w:pStyle w:val="NormlnIMP"/>
        <w:jc w:val="both"/>
        <w:rPr>
          <w:szCs w:val="24"/>
        </w:rPr>
      </w:pPr>
      <w:r>
        <w:rPr>
          <w:szCs w:val="24"/>
        </w:rPr>
        <w:t>4. SKV Sokolov</w:t>
      </w:r>
      <w:r>
        <w:rPr>
          <w:szCs w:val="24"/>
        </w:rPr>
        <w:tab/>
        <w:t>374,8085 b.</w:t>
      </w:r>
      <w:r>
        <w:rPr>
          <w:szCs w:val="24"/>
        </w:rPr>
        <w:tab/>
        <w:t>S. M. Ostrava</w:t>
      </w:r>
      <w:r>
        <w:rPr>
          <w:szCs w:val="24"/>
        </w:rPr>
        <w:tab/>
      </w:r>
      <w:r>
        <w:rPr>
          <w:szCs w:val="24"/>
        </w:rPr>
        <w:tab/>
        <w:t>435,2347 b.</w:t>
      </w:r>
      <w:r w:rsidR="008D578B">
        <w:rPr>
          <w:szCs w:val="24"/>
        </w:rPr>
        <w:tab/>
        <w:t>S. JS Zlín</w:t>
      </w:r>
      <w:r w:rsidR="008D578B">
        <w:rPr>
          <w:szCs w:val="24"/>
        </w:rPr>
        <w:tab/>
        <w:t>393,1794 b.</w:t>
      </w:r>
    </w:p>
    <w:p w14:paraId="73A7D6A1" w14:textId="3FC37744" w:rsidR="007A567C" w:rsidRDefault="007A567C">
      <w:pPr>
        <w:pStyle w:val="NormlnIMP"/>
        <w:jc w:val="both"/>
        <w:rPr>
          <w:szCs w:val="24"/>
        </w:rPr>
      </w:pPr>
      <w:r>
        <w:rPr>
          <w:szCs w:val="24"/>
        </w:rPr>
        <w:t>5. TJ Chomutov</w:t>
      </w:r>
      <w:r>
        <w:rPr>
          <w:szCs w:val="24"/>
        </w:rPr>
        <w:tab/>
        <w:t>346,5997 b.</w:t>
      </w:r>
      <w:r>
        <w:rPr>
          <w:szCs w:val="24"/>
        </w:rPr>
        <w:tab/>
        <w:t>B. Havířov</w:t>
      </w:r>
      <w:r>
        <w:rPr>
          <w:szCs w:val="24"/>
        </w:rPr>
        <w:tab/>
      </w:r>
      <w:r>
        <w:rPr>
          <w:szCs w:val="24"/>
        </w:rPr>
        <w:tab/>
        <w:t>354,8556 b.</w:t>
      </w:r>
      <w:r w:rsidR="008D578B">
        <w:rPr>
          <w:szCs w:val="24"/>
        </w:rPr>
        <w:tab/>
        <w:t>WC Brno</w:t>
      </w:r>
      <w:r w:rsidR="008D578B">
        <w:rPr>
          <w:szCs w:val="24"/>
        </w:rPr>
        <w:tab/>
        <w:t>299,0696 b.</w:t>
      </w:r>
    </w:p>
    <w:p w14:paraId="29BD8CFA" w14:textId="2F93B9E6" w:rsidR="007A567C" w:rsidRDefault="007A567C">
      <w:pPr>
        <w:pStyle w:val="NormlnIMP"/>
        <w:jc w:val="both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FG Havířov A</w:t>
      </w:r>
      <w:r>
        <w:rPr>
          <w:szCs w:val="24"/>
        </w:rPr>
        <w:tab/>
      </w:r>
      <w:r>
        <w:rPr>
          <w:szCs w:val="24"/>
        </w:rPr>
        <w:tab/>
        <w:t>328,8605 b.</w:t>
      </w:r>
    </w:p>
    <w:p w14:paraId="683ED2B2" w14:textId="0D9BBD93" w:rsidR="007A567C" w:rsidRDefault="007A567C">
      <w:pPr>
        <w:pStyle w:val="NormlnIMP"/>
        <w:jc w:val="both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FG Havířov B</w:t>
      </w:r>
      <w:r>
        <w:rPr>
          <w:szCs w:val="24"/>
        </w:rPr>
        <w:tab/>
      </w:r>
      <w:r>
        <w:rPr>
          <w:szCs w:val="24"/>
        </w:rPr>
        <w:tab/>
        <w:t>328,2594 b.</w:t>
      </w:r>
    </w:p>
    <w:p w14:paraId="10BA5159" w14:textId="33E37C29" w:rsidR="007A567C" w:rsidRDefault="007A567C">
      <w:pPr>
        <w:pStyle w:val="NormlnIMP"/>
        <w:jc w:val="both"/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CWG Bohumín B</w:t>
      </w:r>
      <w:r>
        <w:rPr>
          <w:szCs w:val="24"/>
        </w:rPr>
        <w:tab/>
        <w:t>315,1343 b.</w:t>
      </w:r>
    </w:p>
    <w:p w14:paraId="0A99B176" w14:textId="77777777" w:rsidR="007A567C" w:rsidRDefault="007A567C">
      <w:pPr>
        <w:pStyle w:val="NormlnIMP"/>
        <w:jc w:val="both"/>
        <w:rPr>
          <w:szCs w:val="24"/>
        </w:rPr>
      </w:pPr>
    </w:p>
    <w:p w14:paraId="420D619A" w14:textId="77777777" w:rsidR="00F60E67" w:rsidRPr="00DB58DE" w:rsidRDefault="00F60E67">
      <w:pPr>
        <w:pStyle w:val="NormlnIMP"/>
        <w:jc w:val="both"/>
        <w:rPr>
          <w:szCs w:val="24"/>
        </w:rPr>
      </w:pPr>
    </w:p>
    <w:p w14:paraId="3DCB563C" w14:textId="2041BFEC" w:rsidR="00117C51" w:rsidRDefault="00DD432B">
      <w:pPr>
        <w:pStyle w:val="NormlnIMP"/>
        <w:jc w:val="both"/>
      </w:pPr>
      <w:r>
        <w:t xml:space="preserve">V Praze </w:t>
      </w:r>
      <w:r w:rsidR="00C34445">
        <w:t>30</w:t>
      </w:r>
      <w:r>
        <w:t>.</w:t>
      </w:r>
      <w:r w:rsidR="00C626FF">
        <w:t xml:space="preserve"> </w:t>
      </w:r>
      <w:r w:rsidR="00C34445">
        <w:t>5</w:t>
      </w:r>
      <w:r>
        <w:t>.</w:t>
      </w:r>
      <w:r w:rsidR="00C626FF">
        <w:t xml:space="preserve"> </w:t>
      </w:r>
      <w:r>
        <w:t>20</w:t>
      </w:r>
      <w:r w:rsidR="003235B4">
        <w:t>2</w:t>
      </w:r>
      <w:r w:rsidR="00C34445">
        <w:t>3</w:t>
      </w:r>
    </w:p>
    <w:p w14:paraId="3CB81496" w14:textId="1B68FE24" w:rsidR="00117C51" w:rsidRDefault="00DD432B">
      <w:pPr>
        <w:pStyle w:val="NormlnIMP"/>
        <w:jc w:val="both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4445">
        <w:t>Jan Brodský</w:t>
      </w:r>
    </w:p>
    <w:p w14:paraId="7CFAA1B2" w14:textId="77777777" w:rsidR="00DD432B" w:rsidRDefault="00DD432B">
      <w:pPr>
        <w:pStyle w:val="NormlnIMP"/>
        <w:jc w:val="both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DD432B" w:rsidSect="00CC02AC">
      <w:footnotePr>
        <w:pos w:val="beneathText"/>
      </w:footnotePr>
      <w:pgSz w:w="11905" w:h="16832"/>
      <w:pgMar w:top="1077" w:right="102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29E64BC"/>
    <w:multiLevelType w:val="hybridMultilevel"/>
    <w:tmpl w:val="9F6C7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699195">
    <w:abstractNumId w:val="0"/>
  </w:num>
  <w:num w:numId="2" w16cid:durableId="463425813">
    <w:abstractNumId w:val="1"/>
  </w:num>
  <w:num w:numId="3" w16cid:durableId="1585990360">
    <w:abstractNumId w:val="2"/>
  </w:num>
  <w:num w:numId="4" w16cid:durableId="1494301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D6"/>
    <w:rsid w:val="00111EF4"/>
    <w:rsid w:val="00117C51"/>
    <w:rsid w:val="001E5EF4"/>
    <w:rsid w:val="002551D6"/>
    <w:rsid w:val="002D2A6A"/>
    <w:rsid w:val="003235B4"/>
    <w:rsid w:val="003611A4"/>
    <w:rsid w:val="00380F9D"/>
    <w:rsid w:val="00467527"/>
    <w:rsid w:val="004F5E0C"/>
    <w:rsid w:val="005122B6"/>
    <w:rsid w:val="0060445E"/>
    <w:rsid w:val="006F53EA"/>
    <w:rsid w:val="00760BEE"/>
    <w:rsid w:val="007951BF"/>
    <w:rsid w:val="007A567C"/>
    <w:rsid w:val="007E13BE"/>
    <w:rsid w:val="008130BA"/>
    <w:rsid w:val="008D578B"/>
    <w:rsid w:val="0090090B"/>
    <w:rsid w:val="00A23578"/>
    <w:rsid w:val="00B71BC7"/>
    <w:rsid w:val="00B9670F"/>
    <w:rsid w:val="00C12F2D"/>
    <w:rsid w:val="00C34445"/>
    <w:rsid w:val="00C626FF"/>
    <w:rsid w:val="00CA4E3D"/>
    <w:rsid w:val="00CC02AC"/>
    <w:rsid w:val="00D34387"/>
    <w:rsid w:val="00D771BF"/>
    <w:rsid w:val="00D83D8E"/>
    <w:rsid w:val="00DA6015"/>
    <w:rsid w:val="00DB58DE"/>
    <w:rsid w:val="00DD432B"/>
    <w:rsid w:val="00DE2B4A"/>
    <w:rsid w:val="00E82420"/>
    <w:rsid w:val="00E85ED9"/>
    <w:rsid w:val="00F25F75"/>
    <w:rsid w:val="00F6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9D06"/>
  <w15:docId w15:val="{B46ECC5C-F7F4-48AD-8134-11955E11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7C51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17C51"/>
    <w:rPr>
      <w:rFonts w:ascii="Symbol" w:hAnsi="Symbol"/>
    </w:rPr>
  </w:style>
  <w:style w:type="character" w:customStyle="1" w:styleId="Absatz-Standardschriftart">
    <w:name w:val="Absatz-Standardschriftart"/>
    <w:rsid w:val="00117C51"/>
  </w:style>
  <w:style w:type="character" w:customStyle="1" w:styleId="WW-Absatz-Standardschriftart">
    <w:name w:val="WW-Absatz-Standardschriftart"/>
    <w:rsid w:val="00117C51"/>
  </w:style>
  <w:style w:type="character" w:customStyle="1" w:styleId="WW-Absatz-Standardschriftart1">
    <w:name w:val="WW-Absatz-Standardschriftart1"/>
    <w:rsid w:val="00117C51"/>
  </w:style>
  <w:style w:type="character" w:customStyle="1" w:styleId="WW-Absatz-Standardschriftart11">
    <w:name w:val="WW-Absatz-Standardschriftart11"/>
    <w:rsid w:val="00117C51"/>
  </w:style>
  <w:style w:type="character" w:customStyle="1" w:styleId="WW-Absatz-Standardschriftart111">
    <w:name w:val="WW-Absatz-Standardschriftart111"/>
    <w:rsid w:val="00117C51"/>
  </w:style>
  <w:style w:type="character" w:customStyle="1" w:styleId="WW-Absatz-Standardschriftart1111">
    <w:name w:val="WW-Absatz-Standardschriftart1111"/>
    <w:rsid w:val="00117C51"/>
  </w:style>
  <w:style w:type="character" w:customStyle="1" w:styleId="WW-Absatz-Standardschriftart11111">
    <w:name w:val="WW-Absatz-Standardschriftart11111"/>
    <w:rsid w:val="00117C51"/>
  </w:style>
  <w:style w:type="character" w:customStyle="1" w:styleId="WW-Absatz-Standardschriftart111111">
    <w:name w:val="WW-Absatz-Standardschriftart111111"/>
    <w:rsid w:val="00117C51"/>
  </w:style>
  <w:style w:type="character" w:customStyle="1" w:styleId="WW-Absatz-Standardschriftart1111111">
    <w:name w:val="WW-Absatz-Standardschriftart1111111"/>
    <w:rsid w:val="00117C51"/>
  </w:style>
  <w:style w:type="character" w:customStyle="1" w:styleId="WW-Absatz-Standardschriftart11111111">
    <w:name w:val="WW-Absatz-Standardschriftart11111111"/>
    <w:rsid w:val="00117C51"/>
  </w:style>
  <w:style w:type="character" w:customStyle="1" w:styleId="Standardnpsmoodstavce1">
    <w:name w:val="Standardní písmo odstavce1"/>
    <w:rsid w:val="00117C51"/>
  </w:style>
  <w:style w:type="paragraph" w:customStyle="1" w:styleId="Nadpis">
    <w:name w:val="Nadpis"/>
    <w:basedOn w:val="NormlnIMP"/>
    <w:next w:val="Odstavec"/>
    <w:rsid w:val="00117C51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117C51"/>
    <w:pPr>
      <w:spacing w:after="120"/>
    </w:pPr>
  </w:style>
  <w:style w:type="paragraph" w:styleId="Seznam">
    <w:name w:val="List"/>
    <w:basedOn w:val="Zkladntext"/>
    <w:semiHidden/>
    <w:rsid w:val="00117C51"/>
    <w:rPr>
      <w:rFonts w:cs="Tahoma"/>
    </w:rPr>
  </w:style>
  <w:style w:type="paragraph" w:customStyle="1" w:styleId="Popisek">
    <w:name w:val="Popisek"/>
    <w:basedOn w:val="Normln"/>
    <w:rsid w:val="00117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117C51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117C51"/>
    <w:pPr>
      <w:spacing w:line="276" w:lineRule="auto"/>
    </w:pPr>
    <w:rPr>
      <w:sz w:val="24"/>
    </w:rPr>
  </w:style>
  <w:style w:type="paragraph" w:customStyle="1" w:styleId="ZkladntextIMP">
    <w:name w:val="Základní text_IMP"/>
    <w:basedOn w:val="Normln"/>
    <w:rsid w:val="00117C51"/>
    <w:pPr>
      <w:spacing w:line="276" w:lineRule="auto"/>
      <w:textAlignment w:val="auto"/>
    </w:pPr>
    <w:rPr>
      <w:sz w:val="24"/>
    </w:rPr>
  </w:style>
  <w:style w:type="paragraph" w:customStyle="1" w:styleId="Odstavec">
    <w:name w:val="Odstavec"/>
    <w:basedOn w:val="NormlnIMP"/>
    <w:rsid w:val="00117C51"/>
    <w:pPr>
      <w:spacing w:after="115"/>
      <w:ind w:firstLine="480"/>
    </w:pPr>
  </w:style>
  <w:style w:type="paragraph" w:customStyle="1" w:styleId="Poznmka">
    <w:name w:val="Poznámka"/>
    <w:basedOn w:val="NormlnIMP"/>
    <w:rsid w:val="00117C51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117C51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rsid w:val="00117C51"/>
    <w:pPr>
      <w:tabs>
        <w:tab w:val="num" w:pos="0"/>
      </w:tabs>
      <w:spacing w:line="228" w:lineRule="auto"/>
    </w:pPr>
  </w:style>
  <w:style w:type="paragraph" w:customStyle="1" w:styleId="Seznamoslovan">
    <w:name w:val="Seznam očíslovaný"/>
    <w:basedOn w:val="NormlnIMP"/>
    <w:rsid w:val="00117C51"/>
    <w:pPr>
      <w:tabs>
        <w:tab w:val="num" w:pos="0"/>
      </w:tabs>
      <w:spacing w:line="228" w:lineRule="auto"/>
    </w:pPr>
  </w:style>
  <w:style w:type="paragraph" w:customStyle="1" w:styleId="Zkladntext0">
    <w:name w:val="Základní text~"/>
    <w:basedOn w:val="Normln"/>
    <w:rsid w:val="00117C51"/>
    <w:pPr>
      <w:spacing w:line="22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David Kolář</cp:lastModifiedBy>
  <cp:revision>4</cp:revision>
  <cp:lastPrinted>1899-12-31T23:00:00Z</cp:lastPrinted>
  <dcterms:created xsi:type="dcterms:W3CDTF">2023-05-31T07:40:00Z</dcterms:created>
  <dcterms:modified xsi:type="dcterms:W3CDTF">2023-06-01T04:45:00Z</dcterms:modified>
</cp:coreProperties>
</file>