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52" w:rsidRDefault="00690F70">
      <w:pPr>
        <w:jc w:val="center"/>
        <w:rPr>
          <w:b/>
        </w:rPr>
      </w:pPr>
      <w:r>
        <w:rPr>
          <w:b/>
        </w:rPr>
        <w:t>D O D A T E K</w:t>
      </w:r>
    </w:p>
    <w:p w:rsidR="00872052" w:rsidRDefault="00690F70">
      <w:pPr>
        <w:jc w:val="center"/>
        <w:rPr>
          <w:b/>
          <w:u w:val="single"/>
        </w:rPr>
      </w:pPr>
      <w:r>
        <w:rPr>
          <w:b/>
          <w:u w:val="single"/>
        </w:rPr>
        <w:t>k rozpisu Mistrovství České republiky ve vzpírání jednotlivců pro rok 201</w:t>
      </w:r>
      <w:r w:rsidR="005816C4">
        <w:rPr>
          <w:b/>
          <w:u w:val="single"/>
        </w:rPr>
        <w:t>7</w:t>
      </w:r>
      <w:r>
        <w:rPr>
          <w:b/>
          <w:u w:val="single"/>
        </w:rPr>
        <w:t xml:space="preserve">, </w:t>
      </w:r>
    </w:p>
    <w:p w:rsidR="00872052" w:rsidRDefault="00690F70">
      <w:pPr>
        <w:jc w:val="center"/>
        <w:rPr>
          <w:b/>
          <w:u w:val="single"/>
        </w:rPr>
      </w:pPr>
      <w:r>
        <w:rPr>
          <w:b/>
          <w:u w:val="single"/>
        </w:rPr>
        <w:t>testovací soutěž SCM, věková kategorie - starší žáci</w:t>
      </w:r>
    </w:p>
    <w:p w:rsidR="00872052" w:rsidRDefault="00872052">
      <w:pPr>
        <w:jc w:val="center"/>
        <w:rPr>
          <w:b/>
          <w:u w:val="single"/>
        </w:rPr>
      </w:pPr>
    </w:p>
    <w:p w:rsidR="00872052" w:rsidRDefault="00690F70">
      <w:r>
        <w:rPr>
          <w:b/>
        </w:rPr>
        <w:t>1. Pořadatel:</w:t>
      </w:r>
      <w:r>
        <w:tab/>
      </w:r>
      <w:r>
        <w:tab/>
      </w:r>
      <w:r w:rsidR="00013BB6">
        <w:t xml:space="preserve">TJ </w:t>
      </w:r>
      <w:r w:rsidR="00544D80">
        <w:t>Holešov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pPr>
        <w:rPr>
          <w:b/>
          <w:bCs/>
        </w:rPr>
      </w:pPr>
      <w:r>
        <w:rPr>
          <w:b/>
        </w:rPr>
        <w:t>2. Datum konání:</w:t>
      </w:r>
      <w:r>
        <w:tab/>
      </w:r>
      <w:r w:rsidR="00544D80">
        <w:rPr>
          <w:b/>
          <w:bCs/>
        </w:rPr>
        <w:t>17</w:t>
      </w:r>
      <w:r>
        <w:rPr>
          <w:b/>
          <w:bCs/>
        </w:rPr>
        <w:t>. června 201</w:t>
      </w:r>
      <w:r w:rsidR="00544D80">
        <w:rPr>
          <w:b/>
          <w:bCs/>
        </w:rPr>
        <w:t>7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r>
        <w:rPr>
          <w:b/>
        </w:rPr>
        <w:t>3. Místo konání:</w:t>
      </w:r>
      <w:r>
        <w:tab/>
      </w:r>
      <w:r w:rsidR="00544D80">
        <w:t>Holešov</w:t>
      </w:r>
      <w:r>
        <w:t xml:space="preserve">, </w:t>
      </w:r>
      <w:r w:rsidR="00544D80">
        <w:t>hala policejní školy</w:t>
      </w:r>
    </w:p>
    <w:p w:rsidR="00872052" w:rsidRDefault="00872052">
      <w:pPr>
        <w:rPr>
          <w:sz w:val="8"/>
          <w:szCs w:val="8"/>
        </w:rPr>
      </w:pPr>
    </w:p>
    <w:p w:rsidR="00544D80" w:rsidRDefault="00690F70" w:rsidP="00552AD0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4. Ředitel soutěže:</w:t>
      </w:r>
      <w:r>
        <w:tab/>
      </w:r>
      <w:r w:rsidR="00544D80">
        <w:t xml:space="preserve">Daniel Kolář, </w:t>
      </w:r>
      <w:proofErr w:type="spellStart"/>
      <w:r w:rsidR="00544D80">
        <w:t>Kurovice</w:t>
      </w:r>
      <w:proofErr w:type="spellEnd"/>
      <w:r w:rsidR="00544D80">
        <w:t xml:space="preserve"> 86, 768 52, tel.: 737 665 114,</w:t>
      </w:r>
    </w:p>
    <w:p w:rsidR="00552AD0" w:rsidRDefault="00544D80" w:rsidP="00552AD0">
      <w:pPr>
        <w:pStyle w:val="ZkladntextIMP"/>
        <w:tabs>
          <w:tab w:val="left" w:pos="244"/>
          <w:tab w:val="left" w:pos="734"/>
        </w:tabs>
        <w:jc w:val="both"/>
      </w:pPr>
      <w:r>
        <w:tab/>
      </w:r>
      <w:r>
        <w:tab/>
      </w:r>
      <w:r>
        <w:tab/>
      </w:r>
      <w:r>
        <w:tab/>
      </w:r>
      <w:r w:rsidR="00552AD0">
        <w:t>e-mail:</w:t>
      </w:r>
      <w:r>
        <w:t xml:space="preserve"> </w:t>
      </w:r>
      <w:proofErr w:type="spellStart"/>
      <w:r>
        <w:t>dan.kolar</w:t>
      </w:r>
      <w:proofErr w:type="spellEnd"/>
      <w:r w:rsidR="00552AD0">
        <w:t xml:space="preserve"> </w:t>
      </w:r>
      <w:r w:rsidR="00552AD0" w:rsidRPr="00552AD0">
        <w:t>@seznam.</w:t>
      </w:r>
      <w:proofErr w:type="spellStart"/>
      <w:r w:rsidR="00552AD0" w:rsidRPr="00552AD0">
        <w:t>cz</w:t>
      </w:r>
      <w:proofErr w:type="spellEnd"/>
    </w:p>
    <w:p w:rsidR="00872052" w:rsidRDefault="00872052">
      <w:pPr>
        <w:rPr>
          <w:sz w:val="8"/>
          <w:szCs w:val="8"/>
        </w:rPr>
      </w:pPr>
    </w:p>
    <w:p w:rsidR="00872052" w:rsidRDefault="00690F70">
      <w:r>
        <w:rPr>
          <w:b/>
        </w:rPr>
        <w:t>5. Zástupce SK</w:t>
      </w:r>
      <w:r w:rsidR="00544D80">
        <w:tab/>
        <w:t>Doležel Vladislav</w:t>
      </w:r>
    </w:p>
    <w:p w:rsidR="00872052" w:rsidRDefault="00690F70">
      <w:pPr>
        <w:pStyle w:val="ZkladntextIMP"/>
        <w:rPr>
          <w:b/>
        </w:rPr>
      </w:pPr>
      <w:r>
        <w:rPr>
          <w:b/>
        </w:rPr>
        <w:t>a vrchní rozhodčí:</w:t>
      </w:r>
    </w:p>
    <w:p w:rsidR="00872052" w:rsidRDefault="00872052">
      <w:pPr>
        <w:rPr>
          <w:b/>
          <w:sz w:val="8"/>
          <w:szCs w:val="8"/>
        </w:rPr>
      </w:pPr>
    </w:p>
    <w:p w:rsidR="00872052" w:rsidRDefault="00690F70" w:rsidP="00F82929">
      <w:pPr>
        <w:pStyle w:val="ZkladntextIMP"/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 w:rsidR="00AF001F">
        <w:t>Poles</w:t>
      </w:r>
      <w:proofErr w:type="spellEnd"/>
      <w:r w:rsidR="00AF001F">
        <w:t xml:space="preserve">, </w:t>
      </w:r>
      <w:proofErr w:type="spellStart"/>
      <w:r w:rsidR="00544D80">
        <w:t>Tomalová</w:t>
      </w:r>
      <w:proofErr w:type="spellEnd"/>
      <w:r w:rsidR="00544D80">
        <w:t xml:space="preserve">, Kolář D., </w:t>
      </w:r>
      <w:proofErr w:type="spellStart"/>
      <w:r w:rsidR="00544D80">
        <w:t>Janeba</w:t>
      </w:r>
      <w:proofErr w:type="spellEnd"/>
      <w:r w:rsidR="00544D80">
        <w:t xml:space="preserve">, </w:t>
      </w:r>
      <w:proofErr w:type="spellStart"/>
      <w:r w:rsidR="00544D80">
        <w:t>Hofbauer</w:t>
      </w:r>
      <w:proofErr w:type="spellEnd"/>
      <w:r w:rsidR="00544D80">
        <w:t xml:space="preserve">, </w:t>
      </w:r>
      <w:r w:rsidR="007C517F">
        <w:t>Kužílek</w:t>
      </w:r>
      <w:r w:rsidR="00F82929">
        <w:t xml:space="preserve">., </w:t>
      </w:r>
      <w:proofErr w:type="spellStart"/>
      <w:r w:rsidR="00F82929">
        <w:t>Špidlík</w:t>
      </w:r>
      <w:proofErr w:type="spellEnd"/>
      <w:r w:rsidR="00F82929">
        <w:t xml:space="preserve">, </w:t>
      </w:r>
      <w:proofErr w:type="spellStart"/>
      <w:r w:rsidR="00F82929">
        <w:t>Kaláčová</w:t>
      </w:r>
      <w:proofErr w:type="spellEnd"/>
    </w:p>
    <w:p w:rsidR="00872052" w:rsidRDefault="00872052">
      <w:pPr>
        <w:pStyle w:val="ZkladntextIMP"/>
        <w:rPr>
          <w:sz w:val="8"/>
          <w:szCs w:val="8"/>
        </w:rPr>
      </w:pPr>
    </w:p>
    <w:p w:rsidR="00872052" w:rsidRDefault="00690F70">
      <w:r>
        <w:rPr>
          <w:b/>
        </w:rPr>
        <w:t>7.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7.30</w:t>
      </w:r>
    </w:p>
    <w:p w:rsidR="00872052" w:rsidRDefault="00690F70">
      <w:r>
        <w:tab/>
      </w:r>
      <w:r>
        <w:tab/>
      </w:r>
      <w:r>
        <w:tab/>
        <w:t>Vážení: 45</w:t>
      </w:r>
      <w:r w:rsidR="00AF001F">
        <w:t>, 50</w:t>
      </w:r>
      <w:r>
        <w:t xml:space="preserve"> kg</w:t>
      </w:r>
      <w:r>
        <w:tab/>
      </w:r>
      <w:r>
        <w:tab/>
      </w:r>
      <w:r>
        <w:tab/>
        <w:t>8.00 - 9.00</w:t>
      </w:r>
    </w:p>
    <w:p w:rsidR="00872052" w:rsidRDefault="00690F70">
      <w:r>
        <w:tab/>
      </w:r>
      <w:r>
        <w:tab/>
      </w:r>
      <w:r>
        <w:tab/>
        <w:t>Vážení: 56 kg</w:t>
      </w:r>
      <w:r w:rsidR="00F82929">
        <w:tab/>
      </w:r>
      <w:r>
        <w:tab/>
      </w:r>
      <w:r>
        <w:tab/>
      </w:r>
      <w:r>
        <w:tab/>
        <w:t>9.30 - 10.30</w:t>
      </w:r>
    </w:p>
    <w:p w:rsidR="00872052" w:rsidRDefault="00690F70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9.45</w:t>
      </w:r>
    </w:p>
    <w:p w:rsidR="00872052" w:rsidRDefault="00690F70">
      <w:r>
        <w:tab/>
      </w:r>
      <w:r>
        <w:tab/>
      </w:r>
      <w:r>
        <w:tab/>
        <w:t>Zahájení soutěže:</w:t>
      </w:r>
      <w:r>
        <w:tab/>
      </w:r>
      <w:r>
        <w:tab/>
      </w:r>
      <w:r>
        <w:tab/>
        <w:t>10.00</w:t>
      </w:r>
    </w:p>
    <w:p w:rsidR="00872052" w:rsidRDefault="00690F70">
      <w:pPr>
        <w:ind w:left="1440" w:firstLine="720"/>
      </w:pPr>
      <w:r>
        <w:t xml:space="preserve">Vážení: </w:t>
      </w:r>
      <w:r w:rsidR="00F82929">
        <w:t xml:space="preserve">62, </w:t>
      </w:r>
      <w:r>
        <w:t>69</w:t>
      </w:r>
      <w:r w:rsidR="00AF001F">
        <w:t>, 77</w:t>
      </w:r>
      <w:r>
        <w:t xml:space="preserve"> kg</w:t>
      </w:r>
      <w:r>
        <w:tab/>
      </w:r>
      <w:r>
        <w:tab/>
      </w:r>
      <w:r>
        <w:tab/>
        <w:t>11.00 - 12.00</w:t>
      </w:r>
    </w:p>
    <w:p w:rsidR="00872052" w:rsidRDefault="00AF001F">
      <w:pPr>
        <w:ind w:left="1440" w:firstLine="720"/>
      </w:pPr>
      <w:r>
        <w:t xml:space="preserve">Vážení: </w:t>
      </w:r>
      <w:r w:rsidR="00690F70">
        <w:t xml:space="preserve"> </w:t>
      </w:r>
      <w:r w:rsidR="00F82929">
        <w:t xml:space="preserve">85, </w:t>
      </w:r>
      <w:r w:rsidR="00690F70">
        <w:t>+</w:t>
      </w:r>
      <w:r w:rsidR="00F82929">
        <w:t>85</w:t>
      </w:r>
      <w:r w:rsidR="00690F70">
        <w:t xml:space="preserve"> kg</w:t>
      </w:r>
      <w:r w:rsidR="00690F70">
        <w:tab/>
      </w:r>
      <w:r w:rsidR="00690F70">
        <w:tab/>
      </w:r>
      <w:r w:rsidR="00690F70">
        <w:tab/>
        <w:t>12.30 - 13.30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pPr>
        <w:ind w:left="2160" w:hanging="2160"/>
      </w:pPr>
      <w:r>
        <w:rPr>
          <w:b/>
        </w:rPr>
        <w:t>8. Úhrada:</w:t>
      </w:r>
      <w:r>
        <w:tab/>
        <w:t>Vybraným závodníkům a jejich trenérovi bude hrazeno jízdné vlakem</w:t>
      </w:r>
    </w:p>
    <w:p w:rsidR="00872052" w:rsidRDefault="00690F70">
      <w:pPr>
        <w:ind w:left="2160" w:hanging="2160"/>
      </w:pPr>
      <w:r>
        <w:tab/>
        <w:t xml:space="preserve">2. třídy, závodníkům a trenérům z </w:t>
      </w:r>
      <w:r w:rsidR="00F82929">
        <w:t>Čech</w:t>
      </w:r>
      <w:r>
        <w:t xml:space="preserve"> nocleh. Delegovaným rozhodčím zpáteční jízdenka vlakem 2. třídy nebo autobus, stravné a ošatné.</w:t>
      </w:r>
    </w:p>
    <w:p w:rsidR="00872052" w:rsidRDefault="00872052">
      <w:pPr>
        <w:ind w:left="2160" w:hanging="2160"/>
        <w:rPr>
          <w:b/>
          <w:sz w:val="8"/>
          <w:szCs w:val="8"/>
        </w:rPr>
      </w:pPr>
    </w:p>
    <w:p w:rsidR="00872052" w:rsidRDefault="00690F70">
      <w:pPr>
        <w:ind w:left="2160" w:hanging="2160"/>
      </w:pPr>
      <w:r>
        <w:rPr>
          <w:b/>
        </w:rPr>
        <w:t>9. Ubytování:</w:t>
      </w:r>
      <w:r>
        <w:tab/>
        <w:t xml:space="preserve">Žádosti o ubytování zašlete na adresu ředitele soutěže do </w:t>
      </w:r>
      <w:proofErr w:type="gramStart"/>
      <w:r w:rsidR="00F82929">
        <w:t>8</w:t>
      </w:r>
      <w:r>
        <w:t>.</w:t>
      </w:r>
      <w:r w:rsidR="00F82929">
        <w:t>6</w:t>
      </w:r>
      <w:r>
        <w:t>.201</w:t>
      </w:r>
      <w:r w:rsidR="00F82929">
        <w:t>7</w:t>
      </w:r>
      <w:proofErr w:type="gramEnd"/>
      <w:r>
        <w:t xml:space="preserve">. Pořadatel oznámí do </w:t>
      </w:r>
      <w:proofErr w:type="gramStart"/>
      <w:r w:rsidR="00AF001F">
        <w:t>1</w:t>
      </w:r>
      <w:r w:rsidR="00F82929">
        <w:t>2</w:t>
      </w:r>
      <w:r>
        <w:t>.6.201</w:t>
      </w:r>
      <w:r w:rsidR="00F82929">
        <w:t>7</w:t>
      </w:r>
      <w:proofErr w:type="gramEnd"/>
      <w:r>
        <w:t>, kde jsou noclehy zajištěny.</w:t>
      </w:r>
    </w:p>
    <w:p w:rsidR="00872052" w:rsidRDefault="00872052">
      <w:pPr>
        <w:rPr>
          <w:b/>
          <w:sz w:val="8"/>
          <w:szCs w:val="8"/>
        </w:rPr>
      </w:pPr>
    </w:p>
    <w:p w:rsidR="00872052" w:rsidRDefault="00690F70">
      <w:r>
        <w:rPr>
          <w:b/>
        </w:rPr>
        <w:t>10. Různé:</w:t>
      </w:r>
      <w:r>
        <w:rPr>
          <w:b/>
        </w:rPr>
        <w:tab/>
      </w:r>
      <w:r>
        <w:tab/>
        <w:t>Na vlastní náklady mohou startovat závodníci přihlášení na technické</w:t>
      </w:r>
      <w:r>
        <w:tab/>
      </w:r>
      <w:r>
        <w:tab/>
      </w:r>
      <w:r>
        <w:tab/>
      </w:r>
      <w:r>
        <w:tab/>
        <w:t>poradě, pokud prokáž</w:t>
      </w:r>
      <w:r w:rsidR="00FB3029">
        <w:t>ou</w:t>
      </w:r>
      <w:r>
        <w:t xml:space="preserve"> výkon na úrovni předepsaného limitu.</w:t>
      </w:r>
    </w:p>
    <w:p w:rsidR="00872052" w:rsidRDefault="00872052">
      <w:pPr>
        <w:rPr>
          <w:b/>
          <w:sz w:val="8"/>
          <w:szCs w:val="8"/>
        </w:rPr>
      </w:pPr>
    </w:p>
    <w:p w:rsidR="00872052" w:rsidRDefault="00690F70" w:rsidP="00D80F49">
      <w:pPr>
        <w:ind w:left="2160" w:hanging="2160"/>
      </w:pPr>
      <w:r>
        <w:rPr>
          <w:b/>
        </w:rPr>
        <w:t>11. Poznámka:</w:t>
      </w:r>
      <w:r>
        <w:tab/>
        <w:t xml:space="preserve">Všichni závodníci musí mít platnou lékařskou prohlídku. Vybraní a přihlášení závodníci mohou závodit v hm. </w:t>
      </w:r>
      <w:proofErr w:type="gramStart"/>
      <w:r>
        <w:t>kategorii</w:t>
      </w:r>
      <w:proofErr w:type="gramEnd"/>
      <w:r>
        <w:t>, do které se zváží bez ohledu na výkonnostní limit. Závodníci se váží pouze jednou.</w:t>
      </w:r>
    </w:p>
    <w:p w:rsidR="00D80F49" w:rsidRPr="00D80F49" w:rsidRDefault="00D80F49" w:rsidP="00D80F49">
      <w:pPr>
        <w:ind w:left="2160" w:hanging="2160"/>
        <w:rPr>
          <w:sz w:val="12"/>
          <w:szCs w:val="12"/>
        </w:rPr>
      </w:pPr>
    </w:p>
    <w:p w:rsidR="00872052" w:rsidRDefault="00872052">
      <w:pPr>
        <w:ind w:left="2160" w:hanging="2160"/>
        <w:rPr>
          <w:sz w:val="8"/>
          <w:szCs w:val="8"/>
        </w:rPr>
      </w:pPr>
    </w:p>
    <w:p w:rsidR="00872052" w:rsidRDefault="00690F70">
      <w:pPr>
        <w:rPr>
          <w:b/>
          <w:u w:val="single"/>
        </w:rPr>
      </w:pPr>
      <w:r>
        <w:rPr>
          <w:b/>
          <w:u w:val="single"/>
        </w:rPr>
        <w:t>Výběr závodníků:</w:t>
      </w:r>
    </w:p>
    <w:p w:rsidR="00872052" w:rsidRDefault="00690F70">
      <w:r>
        <w:rPr>
          <w:b/>
        </w:rPr>
        <w:t>do 4</w:t>
      </w:r>
      <w:r w:rsidR="00D80F49">
        <w:rPr>
          <w:b/>
        </w:rPr>
        <w:t>5</w:t>
      </w:r>
      <w:r>
        <w:rPr>
          <w:b/>
        </w:rPr>
        <w:t xml:space="preserve"> kg:</w:t>
      </w:r>
      <w:r>
        <w:rPr>
          <w:b/>
        </w:rPr>
        <w:tab/>
      </w:r>
      <w:r>
        <w:t>Moskal Matěj</w:t>
      </w:r>
      <w:r>
        <w:tab/>
      </w:r>
      <w:r>
        <w:tab/>
        <w:t>02</w:t>
      </w:r>
      <w:r>
        <w:tab/>
      </w:r>
      <w:r w:rsidR="0087157F">
        <w:t>SKVOZ</w:t>
      </w:r>
      <w:r>
        <w:t xml:space="preserve"> Horní Suchá</w:t>
      </w:r>
      <w:r>
        <w:tab/>
      </w:r>
      <w:r>
        <w:tab/>
        <w:t>1</w:t>
      </w:r>
      <w:r w:rsidR="00F82929">
        <w:t>36</w:t>
      </w:r>
      <w:r>
        <w:t xml:space="preserve"> kg</w:t>
      </w:r>
    </w:p>
    <w:p w:rsidR="00F82929" w:rsidRDefault="00F82929">
      <w:r>
        <w:tab/>
      </w:r>
      <w:r>
        <w:tab/>
      </w:r>
      <w:proofErr w:type="spellStart"/>
      <w:r>
        <w:t>Šafratová</w:t>
      </w:r>
      <w:proofErr w:type="spellEnd"/>
      <w:r>
        <w:t xml:space="preserve"> Vendula</w:t>
      </w:r>
      <w:r>
        <w:tab/>
        <w:t>04</w:t>
      </w:r>
      <w:r>
        <w:tab/>
        <w:t>SKVOZ Horní Suchá</w:t>
      </w:r>
      <w:r>
        <w:tab/>
      </w:r>
      <w:r>
        <w:tab/>
        <w:t xml:space="preserve">  99 kg</w:t>
      </w:r>
    </w:p>
    <w:p w:rsidR="00872052" w:rsidRDefault="00690F70">
      <w:r>
        <w:tab/>
      </w:r>
      <w:r>
        <w:tab/>
      </w:r>
      <w:r w:rsidR="00552AD0">
        <w:t>Matik David</w:t>
      </w:r>
      <w:r w:rsidR="00552AD0">
        <w:tab/>
      </w:r>
      <w:r w:rsidR="00552AD0">
        <w:tab/>
        <w:t>04</w:t>
      </w:r>
      <w:r w:rsidR="00552AD0">
        <w:tab/>
        <w:t>SKVOZ Horní Suchá</w:t>
      </w:r>
      <w:r w:rsidR="00552AD0">
        <w:tab/>
      </w:r>
      <w:r w:rsidR="00552AD0">
        <w:tab/>
        <w:t xml:space="preserve">  </w:t>
      </w:r>
      <w:r w:rsidR="00F82929">
        <w:t>90</w:t>
      </w:r>
      <w:r w:rsidR="00552AD0">
        <w:t xml:space="preserve"> kg</w:t>
      </w:r>
    </w:p>
    <w:p w:rsidR="00872052" w:rsidRDefault="00552AD0">
      <w:r>
        <w:tab/>
      </w:r>
      <w:r>
        <w:tab/>
        <w:t>Urbánek Dominik</w:t>
      </w:r>
      <w:r>
        <w:tab/>
        <w:t>04</w:t>
      </w:r>
      <w:r>
        <w:tab/>
        <w:t>SKV B. Havířov</w:t>
      </w:r>
      <w:r>
        <w:tab/>
      </w:r>
      <w:r>
        <w:tab/>
        <w:t xml:space="preserve">  </w:t>
      </w:r>
      <w:r w:rsidR="00F82929">
        <w:t>95</w:t>
      </w:r>
      <w:r>
        <w:t xml:space="preserve"> kg</w:t>
      </w:r>
    </w:p>
    <w:p w:rsidR="00FB3029" w:rsidRDefault="00690F70" w:rsidP="00FB3029">
      <w:r>
        <w:tab/>
      </w:r>
      <w:r>
        <w:tab/>
      </w:r>
      <w:proofErr w:type="spellStart"/>
      <w:r w:rsidR="00552AD0">
        <w:t>Köhler</w:t>
      </w:r>
      <w:proofErr w:type="spellEnd"/>
      <w:r w:rsidR="00552AD0">
        <w:t xml:space="preserve"> Lukáš</w:t>
      </w:r>
      <w:r w:rsidR="00552AD0">
        <w:tab/>
      </w:r>
      <w:r w:rsidR="00552AD0">
        <w:tab/>
        <w:t>04</w:t>
      </w:r>
      <w:r w:rsidR="00552AD0">
        <w:tab/>
        <w:t xml:space="preserve">TJ R. </w:t>
      </w:r>
      <w:proofErr w:type="spellStart"/>
      <w:r w:rsidR="00552AD0">
        <w:t>Rotava</w:t>
      </w:r>
      <w:proofErr w:type="spellEnd"/>
      <w:r w:rsidR="00552AD0">
        <w:tab/>
      </w:r>
      <w:r w:rsidR="00552AD0">
        <w:tab/>
      </w:r>
      <w:r w:rsidR="00552AD0">
        <w:tab/>
        <w:t xml:space="preserve">  </w:t>
      </w:r>
      <w:r w:rsidR="00F82929">
        <w:t>89</w:t>
      </w:r>
      <w:r w:rsidR="00552AD0">
        <w:t xml:space="preserve"> kg</w:t>
      </w:r>
    </w:p>
    <w:p w:rsidR="00F82929" w:rsidRDefault="00F82929" w:rsidP="00FB3029">
      <w:r>
        <w:tab/>
      </w:r>
      <w:r>
        <w:tab/>
      </w:r>
      <w:proofErr w:type="spellStart"/>
      <w:r>
        <w:t>Džobák</w:t>
      </w:r>
      <w:proofErr w:type="spellEnd"/>
      <w:r>
        <w:t xml:space="preserve"> Alexandr</w:t>
      </w:r>
      <w:r>
        <w:tab/>
        <w:t>04</w:t>
      </w:r>
      <w:r>
        <w:tab/>
        <w:t>SKVOZ Horní Suchá</w:t>
      </w:r>
      <w:r>
        <w:tab/>
      </w:r>
      <w:r>
        <w:tab/>
        <w:t xml:space="preserve">  87 kg</w:t>
      </w:r>
    </w:p>
    <w:p w:rsidR="00F82929" w:rsidRDefault="00F82929" w:rsidP="00FB3029">
      <w:r>
        <w:tab/>
      </w:r>
      <w:r>
        <w:tab/>
      </w:r>
      <w:proofErr w:type="spellStart"/>
      <w:r>
        <w:t>Klempar</w:t>
      </w:r>
      <w:proofErr w:type="spellEnd"/>
      <w:r>
        <w:t xml:space="preserve"> Boris</w:t>
      </w:r>
      <w:r>
        <w:tab/>
      </w:r>
      <w:r>
        <w:tab/>
        <w:t>04</w:t>
      </w:r>
      <w:r>
        <w:tab/>
        <w:t>SKVOZ Horní Suchá</w:t>
      </w:r>
      <w:r>
        <w:tab/>
      </w:r>
      <w:r>
        <w:tab/>
        <w:t xml:space="preserve">  82 kg</w:t>
      </w:r>
    </w:p>
    <w:p w:rsidR="00872052" w:rsidRDefault="00690F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AD0">
        <w:tab/>
      </w:r>
      <w:r w:rsidR="00552AD0">
        <w:tab/>
      </w:r>
      <w:r>
        <w:tab/>
      </w:r>
      <w:r>
        <w:rPr>
          <w:b/>
        </w:rPr>
        <w:t>limit</w:t>
      </w:r>
      <w:r>
        <w:rPr>
          <w:b/>
        </w:rPr>
        <w:tab/>
        <w:t xml:space="preserve">  </w:t>
      </w:r>
      <w:r w:rsidR="00F82929">
        <w:rPr>
          <w:b/>
        </w:rPr>
        <w:t>7</w:t>
      </w:r>
      <w:r w:rsidR="00552AD0">
        <w:rPr>
          <w:b/>
        </w:rPr>
        <w:t>5</w:t>
      </w:r>
      <w:r>
        <w:rPr>
          <w:b/>
        </w:rPr>
        <w:t xml:space="preserve"> kg</w:t>
      </w:r>
    </w:p>
    <w:p w:rsidR="00552AD0" w:rsidRPr="00D80F49" w:rsidRDefault="00552AD0">
      <w:pPr>
        <w:rPr>
          <w:b/>
          <w:sz w:val="12"/>
          <w:szCs w:val="12"/>
        </w:rPr>
      </w:pPr>
    </w:p>
    <w:p w:rsidR="00D80F49" w:rsidRDefault="00690F70">
      <w:r>
        <w:rPr>
          <w:b/>
        </w:rPr>
        <w:t>do 5</w:t>
      </w:r>
      <w:r w:rsidR="00D80F49">
        <w:rPr>
          <w:b/>
        </w:rPr>
        <w:t>0</w:t>
      </w:r>
      <w:r>
        <w:rPr>
          <w:b/>
        </w:rPr>
        <w:t xml:space="preserve"> kg:</w:t>
      </w:r>
      <w:r>
        <w:tab/>
      </w:r>
      <w:proofErr w:type="spellStart"/>
      <w:r w:rsidR="00D80F49">
        <w:t>Polhoš</w:t>
      </w:r>
      <w:proofErr w:type="spellEnd"/>
      <w:r w:rsidR="00D80F49">
        <w:t xml:space="preserve"> Marek</w:t>
      </w:r>
      <w:r w:rsidR="00D80F49">
        <w:tab/>
      </w:r>
      <w:r w:rsidR="00D80F49">
        <w:tab/>
        <w:t>03</w:t>
      </w:r>
      <w:r w:rsidR="00D80F49">
        <w:tab/>
        <w:t>TJ B. Sokolov</w:t>
      </w:r>
      <w:r w:rsidR="00D80F49">
        <w:tab/>
      </w:r>
      <w:r w:rsidR="00D80F49">
        <w:tab/>
      </w:r>
      <w:r w:rsidR="00D80F49">
        <w:tab/>
        <w:t>143 kg</w:t>
      </w:r>
    </w:p>
    <w:p w:rsidR="00D80F49" w:rsidRDefault="00D80F49">
      <w:r>
        <w:tab/>
      </w:r>
      <w:r>
        <w:tab/>
        <w:t>Převrátil Dominik</w:t>
      </w:r>
      <w:r>
        <w:tab/>
        <w:t>03</w:t>
      </w:r>
      <w:r>
        <w:tab/>
        <w:t>TJ B. Sokolov</w:t>
      </w:r>
      <w:r>
        <w:tab/>
      </w:r>
      <w:r>
        <w:tab/>
      </w:r>
      <w:r>
        <w:tab/>
        <w:t xml:space="preserve">  98 kg</w:t>
      </w:r>
    </w:p>
    <w:p w:rsidR="00D80F49" w:rsidRDefault="00D80F49" w:rsidP="00D80F49">
      <w:pPr>
        <w:ind w:left="720" w:firstLine="720"/>
      </w:pPr>
      <w:proofErr w:type="spellStart"/>
      <w:r>
        <w:t>Priessnitz</w:t>
      </w:r>
      <w:proofErr w:type="spellEnd"/>
      <w:r>
        <w:t xml:space="preserve"> Bohumil</w:t>
      </w:r>
      <w:r>
        <w:tab/>
        <w:t>03</w:t>
      </w:r>
      <w:r>
        <w:tab/>
        <w:t>SKVOZ Horní Suchá</w:t>
      </w:r>
      <w:r>
        <w:tab/>
      </w:r>
      <w:r>
        <w:tab/>
        <w:t xml:space="preserve">  95 kg</w:t>
      </w:r>
    </w:p>
    <w:p w:rsidR="00D80F49" w:rsidRDefault="00D80F49" w:rsidP="00D80F49">
      <w:pPr>
        <w:ind w:left="720" w:firstLine="720"/>
      </w:pPr>
      <w:r>
        <w:lastRenderedPageBreak/>
        <w:t>Šafařík Michal</w:t>
      </w:r>
      <w:r>
        <w:tab/>
      </w:r>
      <w:r>
        <w:tab/>
        <w:t>04</w:t>
      </w:r>
      <w:r>
        <w:tab/>
        <w:t>TJ SOUZ Boskovice</w:t>
      </w:r>
      <w:r>
        <w:tab/>
      </w:r>
      <w:r>
        <w:tab/>
        <w:t xml:space="preserve">  82 kg</w:t>
      </w:r>
    </w:p>
    <w:p w:rsidR="00872052" w:rsidRDefault="00690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FA9">
        <w:tab/>
      </w:r>
      <w:r>
        <w:tab/>
      </w:r>
      <w:r>
        <w:rPr>
          <w:b/>
        </w:rPr>
        <w:t>limit</w:t>
      </w:r>
      <w:r>
        <w:rPr>
          <w:b/>
        </w:rPr>
        <w:tab/>
        <w:t xml:space="preserve"> </w:t>
      </w:r>
      <w:r w:rsidR="00921FA9">
        <w:rPr>
          <w:b/>
        </w:rPr>
        <w:t xml:space="preserve"> </w:t>
      </w:r>
      <w:r w:rsidR="00D80F49">
        <w:rPr>
          <w:b/>
        </w:rPr>
        <w:t>82</w:t>
      </w:r>
      <w:r>
        <w:rPr>
          <w:b/>
        </w:rPr>
        <w:t xml:space="preserve"> kg</w:t>
      </w:r>
    </w:p>
    <w:p w:rsidR="00D80F49" w:rsidRPr="00D80F49" w:rsidRDefault="00D80F49">
      <w:pPr>
        <w:rPr>
          <w:sz w:val="12"/>
          <w:szCs w:val="12"/>
        </w:rPr>
      </w:pPr>
    </w:p>
    <w:p w:rsidR="00D80F49" w:rsidRDefault="00690F70" w:rsidP="00D80F49">
      <w:r>
        <w:rPr>
          <w:b/>
        </w:rPr>
        <w:t>do 5</w:t>
      </w:r>
      <w:r w:rsidR="00A7188F">
        <w:rPr>
          <w:b/>
        </w:rPr>
        <w:t>6</w:t>
      </w:r>
      <w:r>
        <w:rPr>
          <w:b/>
        </w:rPr>
        <w:t xml:space="preserve"> kg:</w:t>
      </w:r>
      <w:r>
        <w:tab/>
      </w:r>
      <w:proofErr w:type="spellStart"/>
      <w:r w:rsidR="00D80F49">
        <w:t>Brezina</w:t>
      </w:r>
      <w:proofErr w:type="spellEnd"/>
      <w:r w:rsidR="00D80F49">
        <w:t xml:space="preserve"> </w:t>
      </w:r>
      <w:proofErr w:type="spellStart"/>
      <w:r w:rsidR="00D80F49">
        <w:t>Nikolas</w:t>
      </w:r>
      <w:proofErr w:type="spellEnd"/>
      <w:r w:rsidR="00D80F49">
        <w:tab/>
        <w:t>02</w:t>
      </w:r>
      <w:r w:rsidR="00D80F49">
        <w:tab/>
        <w:t>SKV B. Havířov</w:t>
      </w:r>
      <w:r w:rsidR="00D80F49">
        <w:tab/>
      </w:r>
      <w:r w:rsidR="00D80F49">
        <w:tab/>
        <w:t>173 kg</w:t>
      </w:r>
    </w:p>
    <w:p w:rsidR="00872052" w:rsidRDefault="00D80F49" w:rsidP="00A7188F">
      <w:pPr>
        <w:ind w:left="720" w:firstLine="720"/>
      </w:pPr>
      <w:r>
        <w:t>Horník Daniel</w:t>
      </w:r>
      <w:r>
        <w:tab/>
      </w:r>
      <w:r>
        <w:tab/>
        <w:t>02</w:t>
      </w:r>
      <w:r>
        <w:tab/>
        <w:t>SKV B. Havířov</w:t>
      </w:r>
      <w:r>
        <w:tab/>
      </w:r>
      <w:r>
        <w:tab/>
        <w:t>1</w:t>
      </w:r>
      <w:r w:rsidR="00A7188F">
        <w:t>41</w:t>
      </w:r>
      <w:r>
        <w:t xml:space="preserve"> kg</w:t>
      </w:r>
    </w:p>
    <w:p w:rsidR="00872052" w:rsidRDefault="00690F70">
      <w:r>
        <w:tab/>
      </w:r>
      <w:r>
        <w:tab/>
      </w:r>
      <w:proofErr w:type="spellStart"/>
      <w:r>
        <w:t>Bubla</w:t>
      </w:r>
      <w:proofErr w:type="spellEnd"/>
      <w:r>
        <w:t xml:space="preserve"> Jan</w:t>
      </w:r>
      <w:r>
        <w:tab/>
      </w:r>
      <w:r>
        <w:tab/>
        <w:t>04</w:t>
      </w:r>
      <w:r>
        <w:tab/>
        <w:t xml:space="preserve">TJ R. </w:t>
      </w:r>
      <w:proofErr w:type="spellStart"/>
      <w:r>
        <w:t>Rotava</w:t>
      </w:r>
      <w:proofErr w:type="spellEnd"/>
      <w:r>
        <w:tab/>
      </w:r>
      <w:r>
        <w:tab/>
      </w:r>
      <w:r>
        <w:tab/>
      </w:r>
      <w:r w:rsidR="00921FA9">
        <w:t>1</w:t>
      </w:r>
      <w:r w:rsidR="00A7188F">
        <w:t>28</w:t>
      </w:r>
      <w:r>
        <w:t xml:space="preserve"> kg</w:t>
      </w:r>
    </w:p>
    <w:p w:rsidR="00A7188F" w:rsidRDefault="00A7188F" w:rsidP="00A7188F">
      <w:pPr>
        <w:ind w:left="720" w:firstLine="720"/>
      </w:pPr>
      <w:proofErr w:type="spellStart"/>
      <w:r>
        <w:t>Jankovics</w:t>
      </w:r>
      <w:proofErr w:type="spellEnd"/>
      <w:r>
        <w:t xml:space="preserve"> Denis</w:t>
      </w:r>
      <w:r>
        <w:tab/>
        <w:t>04</w:t>
      </w:r>
      <w:r>
        <w:tab/>
        <w:t xml:space="preserve">TJ R. </w:t>
      </w:r>
      <w:proofErr w:type="spellStart"/>
      <w:r>
        <w:t>Rotava</w:t>
      </w:r>
      <w:proofErr w:type="spellEnd"/>
      <w:r>
        <w:tab/>
      </w:r>
      <w:r>
        <w:tab/>
      </w:r>
      <w:r>
        <w:tab/>
        <w:t>120 kg</w:t>
      </w:r>
    </w:p>
    <w:p w:rsidR="00A7188F" w:rsidRDefault="00A7188F" w:rsidP="00A7188F">
      <w:pPr>
        <w:ind w:left="720" w:firstLine="720"/>
      </w:pPr>
      <w:r>
        <w:t>Pecha Daniel</w:t>
      </w:r>
      <w:r>
        <w:tab/>
      </w:r>
      <w:r>
        <w:tab/>
        <w:t>03</w:t>
      </w:r>
      <w:r>
        <w:tab/>
        <w:t>SKVOZ Horní Suchá</w:t>
      </w:r>
      <w:r>
        <w:tab/>
      </w:r>
      <w:r>
        <w:tab/>
        <w:t>118 kg</w:t>
      </w:r>
    </w:p>
    <w:p w:rsidR="00A7188F" w:rsidRDefault="00A7188F" w:rsidP="00A7188F">
      <w:pPr>
        <w:ind w:left="720" w:firstLine="720"/>
      </w:pPr>
      <w:proofErr w:type="spellStart"/>
      <w:r>
        <w:t>Mirga</w:t>
      </w:r>
      <w:proofErr w:type="spellEnd"/>
      <w:r>
        <w:t xml:space="preserve"> Kristián</w:t>
      </w:r>
      <w:r>
        <w:tab/>
      </w:r>
      <w:r>
        <w:tab/>
        <w:t>03</w:t>
      </w:r>
      <w:r>
        <w:tab/>
        <w:t>SKV B. Havířov</w:t>
      </w:r>
      <w:r>
        <w:tab/>
      </w:r>
      <w:r>
        <w:tab/>
        <w:t>117 kg</w:t>
      </w:r>
    </w:p>
    <w:p w:rsidR="00D80F49" w:rsidRDefault="00D80F49" w:rsidP="00A7188F">
      <w:pPr>
        <w:ind w:left="720" w:firstLine="720"/>
      </w:pPr>
      <w:r>
        <w:t>Mayer Daniel</w:t>
      </w:r>
      <w:r>
        <w:tab/>
      </w:r>
      <w:r>
        <w:tab/>
        <w:t>03</w:t>
      </w:r>
      <w:r>
        <w:tab/>
        <w:t>SKVOZ Horní Suchá</w:t>
      </w:r>
      <w:r>
        <w:tab/>
      </w:r>
      <w:r>
        <w:tab/>
        <w:t>1</w:t>
      </w:r>
      <w:r w:rsidR="00A7188F">
        <w:t>15</w:t>
      </w:r>
      <w:r>
        <w:t xml:space="preserve"> kg</w:t>
      </w:r>
    </w:p>
    <w:p w:rsidR="00D80F49" w:rsidRDefault="00D80F49" w:rsidP="00D80F49">
      <w:r>
        <w:tab/>
      </w:r>
      <w:r>
        <w:tab/>
      </w:r>
      <w:r w:rsidR="00A7188F">
        <w:t>Novák Vojtěch</w:t>
      </w:r>
      <w:r w:rsidR="00A7188F">
        <w:tab/>
        <w:t>03</w:t>
      </w:r>
      <w:r w:rsidR="00A7188F">
        <w:tab/>
        <w:t>SKV B. Bohumín</w:t>
      </w:r>
      <w:r w:rsidR="00A7188F">
        <w:tab/>
      </w:r>
      <w:r w:rsidR="00A7188F">
        <w:tab/>
        <w:t>100 kg</w:t>
      </w:r>
    </w:p>
    <w:p w:rsidR="00921FA9" w:rsidRDefault="00A7188F" w:rsidP="00921FA9">
      <w:pPr>
        <w:ind w:left="720" w:firstLine="720"/>
      </w:pPr>
      <w:r>
        <w:t>Kačírek Tomáš</w:t>
      </w:r>
      <w:r>
        <w:tab/>
        <w:t>03</w:t>
      </w:r>
      <w:r>
        <w:tab/>
        <w:t>TJ VTŽ Chomutov</w:t>
      </w:r>
      <w:r>
        <w:tab/>
      </w:r>
      <w:r>
        <w:tab/>
        <w:t xml:space="preserve">  99 kg</w:t>
      </w:r>
    </w:p>
    <w:p w:rsidR="00A7188F" w:rsidRDefault="00A7188F" w:rsidP="00921FA9">
      <w:pPr>
        <w:ind w:left="720" w:firstLine="720"/>
      </w:pPr>
      <w:proofErr w:type="spellStart"/>
      <w:r>
        <w:t>Makula</w:t>
      </w:r>
      <w:proofErr w:type="spellEnd"/>
      <w:r>
        <w:t xml:space="preserve"> Michal</w:t>
      </w:r>
      <w:r>
        <w:tab/>
        <w:t>04</w:t>
      </w:r>
      <w:r>
        <w:tab/>
        <w:t>SKV B. Havířov</w:t>
      </w:r>
      <w:r>
        <w:tab/>
      </w:r>
      <w:r>
        <w:tab/>
        <w:t xml:space="preserve">  95 kg</w:t>
      </w:r>
    </w:p>
    <w:p w:rsidR="00A7188F" w:rsidRDefault="00A7188F" w:rsidP="00921FA9">
      <w:pPr>
        <w:ind w:left="720" w:firstLine="720"/>
      </w:pPr>
      <w:r>
        <w:t>Sobotka Oldřich</w:t>
      </w:r>
      <w:r>
        <w:tab/>
        <w:t>03</w:t>
      </w:r>
      <w:r>
        <w:tab/>
        <w:t>TJ VTŽ Chomutov</w:t>
      </w:r>
      <w:r>
        <w:tab/>
      </w:r>
      <w:r>
        <w:tab/>
        <w:t xml:space="preserve">  90 kg</w:t>
      </w:r>
    </w:p>
    <w:p w:rsidR="00872052" w:rsidRDefault="00690F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limit</w:t>
      </w:r>
      <w:r>
        <w:rPr>
          <w:b/>
        </w:rPr>
        <w:tab/>
        <w:t xml:space="preserve">  </w:t>
      </w:r>
      <w:r w:rsidR="00505B73">
        <w:rPr>
          <w:b/>
        </w:rPr>
        <w:t>9</w:t>
      </w:r>
      <w:r w:rsidR="00921FA9">
        <w:rPr>
          <w:b/>
        </w:rPr>
        <w:t>0</w:t>
      </w:r>
      <w:r>
        <w:rPr>
          <w:b/>
        </w:rPr>
        <w:t xml:space="preserve"> kg</w:t>
      </w:r>
    </w:p>
    <w:p w:rsidR="00872052" w:rsidRDefault="00872052">
      <w:pPr>
        <w:rPr>
          <w:sz w:val="12"/>
          <w:szCs w:val="12"/>
        </w:rPr>
      </w:pPr>
    </w:p>
    <w:p w:rsidR="00872052" w:rsidRDefault="00872052"/>
    <w:p w:rsidR="00D80F49" w:rsidRDefault="00505B73" w:rsidP="00D80F49">
      <w:r>
        <w:rPr>
          <w:b/>
        </w:rPr>
        <w:t xml:space="preserve">do </w:t>
      </w:r>
      <w:r w:rsidR="00690F70">
        <w:rPr>
          <w:b/>
        </w:rPr>
        <w:t>6</w:t>
      </w:r>
      <w:r>
        <w:rPr>
          <w:b/>
        </w:rPr>
        <w:t>2</w:t>
      </w:r>
      <w:r w:rsidR="00690F70">
        <w:rPr>
          <w:b/>
        </w:rPr>
        <w:t xml:space="preserve"> kg:</w:t>
      </w:r>
      <w:r w:rsidR="00690F70">
        <w:tab/>
      </w:r>
      <w:proofErr w:type="spellStart"/>
      <w:r w:rsidR="00D80F49">
        <w:t>Matucha</w:t>
      </w:r>
      <w:proofErr w:type="spellEnd"/>
      <w:r w:rsidR="00D80F49">
        <w:t xml:space="preserve"> Marcel</w:t>
      </w:r>
      <w:r w:rsidR="00D80F49">
        <w:tab/>
        <w:t>02</w:t>
      </w:r>
      <w:r w:rsidR="00D80F49">
        <w:tab/>
        <w:t>TJ VTŽ Chomutov</w:t>
      </w:r>
      <w:r w:rsidR="00D80F49">
        <w:tab/>
      </w:r>
      <w:r w:rsidR="00D80F49">
        <w:tab/>
        <w:t>1</w:t>
      </w:r>
      <w:r>
        <w:t>45</w:t>
      </w:r>
      <w:r w:rsidR="00D80F49">
        <w:t xml:space="preserve"> kg</w:t>
      </w:r>
    </w:p>
    <w:p w:rsidR="00D80F49" w:rsidRDefault="00D80F49" w:rsidP="00D80F49">
      <w:pPr>
        <w:ind w:left="720" w:firstLine="720"/>
      </w:pPr>
      <w:proofErr w:type="spellStart"/>
      <w:r>
        <w:t>Červeňák</w:t>
      </w:r>
      <w:proofErr w:type="spellEnd"/>
      <w:r>
        <w:t xml:space="preserve"> Jiří</w:t>
      </w:r>
      <w:r>
        <w:tab/>
      </w:r>
      <w:r>
        <w:tab/>
        <w:t>02</w:t>
      </w:r>
      <w:r>
        <w:tab/>
        <w:t>SKVOZ Horní Suchá</w:t>
      </w:r>
      <w:r>
        <w:tab/>
      </w:r>
      <w:r w:rsidR="00505B73">
        <w:tab/>
        <w:t>140</w:t>
      </w:r>
      <w:r>
        <w:t xml:space="preserve"> kg</w:t>
      </w:r>
    </w:p>
    <w:p w:rsidR="00E814BD" w:rsidRDefault="00505B73" w:rsidP="00E814BD">
      <w:pPr>
        <w:ind w:left="720" w:firstLine="720"/>
      </w:pPr>
      <w:r>
        <w:t>Ficek Martin</w:t>
      </w:r>
      <w:r>
        <w:tab/>
      </w:r>
      <w:r>
        <w:tab/>
        <w:t>04</w:t>
      </w:r>
      <w:r>
        <w:tab/>
        <w:t>SKV Teplice</w:t>
      </w:r>
      <w:r>
        <w:tab/>
      </w:r>
      <w:r>
        <w:tab/>
      </w:r>
      <w:r>
        <w:tab/>
        <w:t>122 kg</w:t>
      </w:r>
    </w:p>
    <w:p w:rsidR="00505B73" w:rsidRDefault="00505B73" w:rsidP="00505B73">
      <w:pPr>
        <w:ind w:left="720" w:firstLine="720"/>
      </w:pPr>
      <w:proofErr w:type="spellStart"/>
      <w:r>
        <w:t>Jadrníčková</w:t>
      </w:r>
      <w:proofErr w:type="spellEnd"/>
      <w:r>
        <w:t xml:space="preserve"> Pavla</w:t>
      </w:r>
      <w:r>
        <w:tab/>
        <w:t>02</w:t>
      </w:r>
      <w:r>
        <w:tab/>
        <w:t>SKV B. Bohumín</w:t>
      </w:r>
      <w:r>
        <w:tab/>
      </w:r>
      <w:r>
        <w:tab/>
        <w:t>110 kg</w:t>
      </w:r>
    </w:p>
    <w:p w:rsidR="00921FA9" w:rsidRDefault="00E814BD" w:rsidP="00E814BD">
      <w:pPr>
        <w:ind w:left="720" w:firstLine="720"/>
      </w:pPr>
      <w:r>
        <w:t>Vyhlídal Miroslav</w:t>
      </w:r>
      <w:r>
        <w:tab/>
        <w:t>03</w:t>
      </w:r>
      <w:r>
        <w:tab/>
        <w:t>SKVOZ Horní Suchá</w:t>
      </w:r>
      <w:r>
        <w:tab/>
      </w:r>
      <w:r>
        <w:tab/>
      </w:r>
      <w:r w:rsidR="00505B73">
        <w:t>10</w:t>
      </w:r>
      <w:r>
        <w:t>5</w:t>
      </w:r>
      <w:r w:rsidR="00921FA9">
        <w:t xml:space="preserve"> kg</w:t>
      </w:r>
    </w:p>
    <w:p w:rsidR="00505B73" w:rsidRDefault="00505B73" w:rsidP="00E814BD">
      <w:pPr>
        <w:ind w:left="720" w:firstLine="720"/>
      </w:pPr>
      <w:r>
        <w:t>Krejčík Vojtěch</w:t>
      </w:r>
      <w:r>
        <w:tab/>
        <w:t>04</w:t>
      </w:r>
      <w:r>
        <w:tab/>
        <w:t>TJ B. Sokolov</w:t>
      </w:r>
      <w:r>
        <w:tab/>
      </w:r>
      <w:r>
        <w:tab/>
      </w:r>
      <w:r>
        <w:tab/>
        <w:t>102 kg</w:t>
      </w:r>
    </w:p>
    <w:p w:rsidR="0078147D" w:rsidRDefault="0078147D" w:rsidP="00E814BD">
      <w:pPr>
        <w:ind w:left="720" w:firstLine="720"/>
      </w:pPr>
      <w:proofErr w:type="spellStart"/>
      <w:r>
        <w:t>Šimčík</w:t>
      </w:r>
      <w:proofErr w:type="spellEnd"/>
      <w:r>
        <w:t xml:space="preserve"> Vojtěch</w:t>
      </w:r>
      <w:r>
        <w:tab/>
        <w:t>04</w:t>
      </w:r>
      <w:r>
        <w:tab/>
        <w:t>TJ Holešov</w:t>
      </w:r>
      <w:r>
        <w:tab/>
      </w:r>
      <w:r>
        <w:tab/>
      </w:r>
      <w:r>
        <w:tab/>
        <w:t xml:space="preserve">  98 kg</w:t>
      </w:r>
    </w:p>
    <w:p w:rsidR="00505B73" w:rsidRDefault="00505B73" w:rsidP="00E814BD">
      <w:pPr>
        <w:ind w:left="720" w:firstLine="720"/>
      </w:pPr>
      <w:proofErr w:type="spellStart"/>
      <w:r>
        <w:t>Krosnář</w:t>
      </w:r>
      <w:proofErr w:type="spellEnd"/>
      <w:r>
        <w:t xml:space="preserve"> Kryštof</w:t>
      </w:r>
      <w:r>
        <w:tab/>
        <w:t>02</w:t>
      </w:r>
      <w:r>
        <w:tab/>
        <w:t xml:space="preserve">SK Lázně </w:t>
      </w:r>
      <w:proofErr w:type="spellStart"/>
      <w:r>
        <w:t>Bohdaneč</w:t>
      </w:r>
      <w:proofErr w:type="spellEnd"/>
      <w:r>
        <w:tab/>
      </w:r>
      <w:r>
        <w:tab/>
        <w:t xml:space="preserve">  97 kg</w:t>
      </w:r>
    </w:p>
    <w:p w:rsidR="00872052" w:rsidRDefault="00690F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  <w:t xml:space="preserve">  </w:t>
      </w:r>
      <w:r w:rsidR="00E814BD">
        <w:rPr>
          <w:b/>
        </w:rPr>
        <w:t>9</w:t>
      </w:r>
      <w:r w:rsidR="00505B73">
        <w:rPr>
          <w:b/>
        </w:rPr>
        <w:t>7</w:t>
      </w:r>
      <w:r>
        <w:rPr>
          <w:b/>
        </w:rPr>
        <w:t xml:space="preserve"> kg</w:t>
      </w:r>
    </w:p>
    <w:p w:rsidR="00872052" w:rsidRDefault="00872052">
      <w:pPr>
        <w:rPr>
          <w:b/>
          <w:sz w:val="12"/>
          <w:szCs w:val="12"/>
        </w:rPr>
      </w:pPr>
    </w:p>
    <w:p w:rsidR="0078147D" w:rsidRDefault="00690F70" w:rsidP="0078147D">
      <w:r>
        <w:rPr>
          <w:b/>
        </w:rPr>
        <w:t>do 6</w:t>
      </w:r>
      <w:r w:rsidR="0078147D">
        <w:rPr>
          <w:b/>
        </w:rPr>
        <w:t>9</w:t>
      </w:r>
      <w:r>
        <w:rPr>
          <w:b/>
        </w:rPr>
        <w:t xml:space="preserve"> kg:</w:t>
      </w:r>
      <w:r>
        <w:rPr>
          <w:b/>
        </w:rPr>
        <w:tab/>
      </w:r>
      <w:proofErr w:type="spellStart"/>
      <w:r w:rsidR="0078147D" w:rsidRPr="0078147D">
        <w:t>Valdman</w:t>
      </w:r>
      <w:proofErr w:type="spellEnd"/>
      <w:r w:rsidR="0078147D" w:rsidRPr="0078147D">
        <w:t xml:space="preserve"> Petr</w:t>
      </w:r>
      <w:r w:rsidR="0078147D">
        <w:tab/>
      </w:r>
      <w:r w:rsidR="0078147D">
        <w:tab/>
        <w:t>03</w:t>
      </w:r>
      <w:r w:rsidR="0078147D">
        <w:tab/>
        <w:t xml:space="preserve">TJ R. </w:t>
      </w:r>
      <w:proofErr w:type="spellStart"/>
      <w:r w:rsidR="0078147D">
        <w:t>Rotava</w:t>
      </w:r>
      <w:proofErr w:type="spellEnd"/>
      <w:r w:rsidR="0078147D">
        <w:tab/>
      </w:r>
      <w:r w:rsidR="0078147D">
        <w:tab/>
      </w:r>
      <w:r w:rsidR="0078147D">
        <w:tab/>
        <w:t>115 kg</w:t>
      </w:r>
    </w:p>
    <w:p w:rsidR="00872052" w:rsidRDefault="00690F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</w:r>
      <w:r w:rsidR="0078147D">
        <w:rPr>
          <w:b/>
        </w:rPr>
        <w:t>104</w:t>
      </w:r>
      <w:r>
        <w:rPr>
          <w:b/>
        </w:rPr>
        <w:t xml:space="preserve"> kg</w:t>
      </w:r>
    </w:p>
    <w:p w:rsidR="00872052" w:rsidRPr="0078147D" w:rsidRDefault="00872052">
      <w:pPr>
        <w:rPr>
          <w:sz w:val="12"/>
          <w:szCs w:val="12"/>
        </w:rPr>
      </w:pPr>
    </w:p>
    <w:p w:rsidR="00E814BD" w:rsidRDefault="00690F70" w:rsidP="0078147D">
      <w:r>
        <w:rPr>
          <w:b/>
        </w:rPr>
        <w:t xml:space="preserve">do </w:t>
      </w:r>
      <w:r w:rsidR="0078147D">
        <w:rPr>
          <w:b/>
        </w:rPr>
        <w:t>77</w:t>
      </w:r>
      <w:r>
        <w:rPr>
          <w:b/>
        </w:rPr>
        <w:t>kg:</w:t>
      </w:r>
      <w:r>
        <w:tab/>
      </w:r>
      <w:r w:rsidR="00E814BD">
        <w:t>Kolář Jan</w:t>
      </w:r>
      <w:r w:rsidR="00E814BD">
        <w:tab/>
      </w:r>
      <w:r w:rsidR="00E814BD">
        <w:tab/>
        <w:t>02</w:t>
      </w:r>
      <w:r w:rsidR="00E814BD">
        <w:tab/>
        <w:t>TJ Holešov</w:t>
      </w:r>
      <w:r w:rsidR="00E814BD">
        <w:tab/>
      </w:r>
      <w:r w:rsidR="00E814BD">
        <w:tab/>
      </w:r>
      <w:r w:rsidR="00E814BD">
        <w:tab/>
      </w:r>
      <w:r w:rsidR="00B376E2">
        <w:t>1</w:t>
      </w:r>
      <w:r w:rsidR="0078147D">
        <w:t>81</w:t>
      </w:r>
      <w:r w:rsidR="00E814BD">
        <w:t xml:space="preserve"> kg</w:t>
      </w:r>
    </w:p>
    <w:p w:rsidR="00B376E2" w:rsidRDefault="00B376E2" w:rsidP="00E814BD">
      <w:pPr>
        <w:ind w:left="720" w:firstLine="720"/>
      </w:pPr>
      <w:r>
        <w:t>Hanza Jakub</w:t>
      </w:r>
      <w:r>
        <w:tab/>
      </w:r>
      <w:r>
        <w:tab/>
        <w:t>02</w:t>
      </w:r>
      <w:r>
        <w:tab/>
        <w:t>SKV Teplice</w:t>
      </w:r>
      <w:r>
        <w:tab/>
      </w:r>
      <w:r>
        <w:tab/>
      </w:r>
      <w:r>
        <w:tab/>
        <w:t>1</w:t>
      </w:r>
      <w:r w:rsidR="0078147D">
        <w:t>72</w:t>
      </w:r>
      <w:r>
        <w:t xml:space="preserve"> kg</w:t>
      </w:r>
    </w:p>
    <w:p w:rsidR="0078147D" w:rsidRDefault="0078147D" w:rsidP="00E814BD">
      <w:pPr>
        <w:ind w:left="720" w:firstLine="720"/>
      </w:pPr>
      <w:r>
        <w:t>Malý David</w:t>
      </w:r>
      <w:r>
        <w:tab/>
      </w:r>
      <w:r>
        <w:tab/>
        <w:t>02</w:t>
      </w:r>
      <w:r>
        <w:tab/>
        <w:t>SKV Teplice</w:t>
      </w:r>
      <w:r>
        <w:tab/>
      </w:r>
      <w:r>
        <w:tab/>
      </w:r>
      <w:r>
        <w:tab/>
        <w:t>123 kg</w:t>
      </w:r>
    </w:p>
    <w:p w:rsidR="0078147D" w:rsidRDefault="0078147D" w:rsidP="00E814BD">
      <w:pPr>
        <w:ind w:left="720" w:firstLine="720"/>
      </w:pPr>
      <w:proofErr w:type="spellStart"/>
      <w:r>
        <w:t>Sliško</w:t>
      </w:r>
      <w:proofErr w:type="spellEnd"/>
      <w:r>
        <w:t xml:space="preserve"> Jan</w:t>
      </w:r>
      <w:r>
        <w:tab/>
      </w:r>
      <w:r>
        <w:tab/>
        <w:t>04</w:t>
      </w:r>
      <w:r>
        <w:tab/>
        <w:t>TJ L. Cheb</w:t>
      </w:r>
      <w:r>
        <w:tab/>
      </w:r>
      <w:r>
        <w:tab/>
      </w:r>
      <w:r>
        <w:tab/>
        <w:t>112 kg</w:t>
      </w:r>
    </w:p>
    <w:p w:rsidR="0078147D" w:rsidRDefault="0078147D" w:rsidP="00E814BD">
      <w:pPr>
        <w:ind w:left="720" w:firstLine="720"/>
      </w:pPr>
      <w:r>
        <w:t>Dobrý Jan</w:t>
      </w:r>
      <w:r>
        <w:tab/>
      </w:r>
      <w:r>
        <w:tab/>
        <w:t>03</w:t>
      </w:r>
      <w:r>
        <w:tab/>
        <w:t>Vzpírání Haná Náměšť</w:t>
      </w:r>
      <w:r>
        <w:tab/>
        <w:t>111 kg</w:t>
      </w:r>
    </w:p>
    <w:p w:rsidR="00872052" w:rsidRDefault="00690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6E2">
        <w:rPr>
          <w:b/>
        </w:rPr>
        <w:tab/>
      </w:r>
      <w:r w:rsidR="00B376E2">
        <w:rPr>
          <w:b/>
        </w:rPr>
        <w:tab/>
      </w:r>
      <w:r>
        <w:rPr>
          <w:b/>
        </w:rPr>
        <w:t>limit</w:t>
      </w:r>
      <w:r>
        <w:rPr>
          <w:b/>
        </w:rPr>
        <w:tab/>
      </w:r>
      <w:r w:rsidR="00B376E2">
        <w:rPr>
          <w:b/>
        </w:rPr>
        <w:t>1</w:t>
      </w:r>
      <w:r w:rsidR="0078147D">
        <w:rPr>
          <w:b/>
        </w:rPr>
        <w:t>10</w:t>
      </w:r>
      <w:r>
        <w:rPr>
          <w:b/>
        </w:rPr>
        <w:t xml:space="preserve"> kg</w:t>
      </w:r>
      <w:r>
        <w:tab/>
      </w:r>
    </w:p>
    <w:p w:rsidR="00872052" w:rsidRDefault="00872052">
      <w:pPr>
        <w:rPr>
          <w:b/>
          <w:sz w:val="12"/>
          <w:szCs w:val="12"/>
        </w:rPr>
      </w:pPr>
    </w:p>
    <w:p w:rsidR="0078147D" w:rsidRDefault="00690F70" w:rsidP="0078147D">
      <w:r>
        <w:rPr>
          <w:b/>
        </w:rPr>
        <w:t xml:space="preserve">do </w:t>
      </w:r>
      <w:r w:rsidR="0078147D">
        <w:rPr>
          <w:b/>
        </w:rPr>
        <w:t>85</w:t>
      </w:r>
      <w:r>
        <w:rPr>
          <w:b/>
        </w:rPr>
        <w:t xml:space="preserve"> kg:</w:t>
      </w:r>
      <w:r>
        <w:tab/>
      </w:r>
      <w:r w:rsidR="003122DA">
        <w:t>Šilhavý</w:t>
      </w:r>
      <w:r w:rsidR="0078147D">
        <w:t xml:space="preserve"> Pavel</w:t>
      </w:r>
      <w:r w:rsidR="0078147D">
        <w:tab/>
      </w:r>
      <w:r w:rsidR="0078147D">
        <w:tab/>
        <w:t>03</w:t>
      </w:r>
      <w:r w:rsidR="0078147D">
        <w:tab/>
        <w:t>TJ B. Sokolov</w:t>
      </w:r>
      <w:r w:rsidR="0078147D">
        <w:tab/>
      </w:r>
      <w:r w:rsidR="0078147D">
        <w:tab/>
      </w:r>
      <w:r w:rsidR="0078147D">
        <w:tab/>
        <w:t>123 kg</w:t>
      </w:r>
    </w:p>
    <w:p w:rsidR="00B376E2" w:rsidRDefault="0078147D" w:rsidP="0078147D">
      <w:pPr>
        <w:ind w:left="720" w:firstLine="720"/>
      </w:pPr>
      <w:proofErr w:type="spellStart"/>
      <w:r>
        <w:t>Tarnay</w:t>
      </w:r>
      <w:proofErr w:type="spellEnd"/>
      <w:r>
        <w:t xml:space="preserve"> Michal</w:t>
      </w:r>
      <w:r>
        <w:tab/>
      </w:r>
      <w:r>
        <w:tab/>
        <w:t>03</w:t>
      </w:r>
      <w:r>
        <w:tab/>
        <w:t>SKVOZ Horní Suchá</w:t>
      </w:r>
      <w:r>
        <w:tab/>
      </w:r>
      <w:r>
        <w:tab/>
        <w:t>120 kg</w:t>
      </w:r>
    </w:p>
    <w:p w:rsidR="0078147D" w:rsidRDefault="0078147D" w:rsidP="0078147D">
      <w:pPr>
        <w:ind w:left="720" w:firstLine="720"/>
      </w:pPr>
      <w:proofErr w:type="spellStart"/>
      <w:r>
        <w:t>Zapalač</w:t>
      </w:r>
      <w:proofErr w:type="spellEnd"/>
      <w:r>
        <w:t xml:space="preserve"> Jakub</w:t>
      </w:r>
      <w:r>
        <w:tab/>
      </w:r>
      <w:r>
        <w:tab/>
        <w:t>02</w:t>
      </w:r>
      <w:r>
        <w:tab/>
        <w:t>TJ S. Nový Hrozenkov</w:t>
      </w:r>
      <w:r>
        <w:tab/>
        <w:t>117 kg</w:t>
      </w:r>
    </w:p>
    <w:p w:rsidR="00872052" w:rsidRPr="00416BA4" w:rsidRDefault="00690F70">
      <w:r>
        <w:tab/>
      </w:r>
      <w:r>
        <w:tab/>
      </w:r>
      <w:r w:rsidR="00416BA4">
        <w:tab/>
      </w:r>
      <w:r w:rsidR="00416BA4">
        <w:tab/>
      </w:r>
      <w:r w:rsidR="00416BA4">
        <w:tab/>
      </w:r>
      <w:r w:rsidR="00416BA4">
        <w:tab/>
      </w:r>
      <w:r w:rsidR="00416BA4">
        <w:tab/>
      </w:r>
      <w:r w:rsidR="00416BA4">
        <w:tab/>
      </w:r>
      <w:r>
        <w:rPr>
          <w:b/>
        </w:rPr>
        <w:tab/>
        <w:t>limit</w:t>
      </w:r>
      <w:r>
        <w:rPr>
          <w:b/>
        </w:rPr>
        <w:tab/>
      </w:r>
      <w:r w:rsidR="003122DA">
        <w:rPr>
          <w:b/>
        </w:rPr>
        <w:t>116</w:t>
      </w:r>
      <w:r>
        <w:rPr>
          <w:b/>
        </w:rPr>
        <w:t xml:space="preserve"> kg</w:t>
      </w:r>
    </w:p>
    <w:p w:rsidR="00872052" w:rsidRPr="003122DA" w:rsidRDefault="00872052">
      <w:pPr>
        <w:rPr>
          <w:sz w:val="12"/>
          <w:szCs w:val="12"/>
        </w:rPr>
      </w:pPr>
    </w:p>
    <w:p w:rsidR="00416BA4" w:rsidRDefault="00690F70" w:rsidP="00FB3029">
      <w:r>
        <w:rPr>
          <w:b/>
        </w:rPr>
        <w:t>nad 77 kg:</w:t>
      </w:r>
      <w:r>
        <w:tab/>
      </w:r>
      <w:r w:rsidR="00416BA4">
        <w:t>Oračko Dominik</w:t>
      </w:r>
      <w:r w:rsidR="00416BA4">
        <w:tab/>
        <w:t>03</w:t>
      </w:r>
      <w:r w:rsidR="00416BA4">
        <w:tab/>
        <w:t>TJ B. Sokolov</w:t>
      </w:r>
      <w:r w:rsidR="00416BA4">
        <w:tab/>
      </w:r>
      <w:r w:rsidR="00416BA4">
        <w:tab/>
      </w:r>
      <w:r w:rsidR="00416BA4">
        <w:tab/>
      </w:r>
      <w:r w:rsidR="003122DA">
        <w:t>221</w:t>
      </w:r>
      <w:r w:rsidR="00416BA4">
        <w:t xml:space="preserve"> kg</w:t>
      </w:r>
    </w:p>
    <w:p w:rsidR="00872052" w:rsidRDefault="00416BA4">
      <w:r>
        <w:tab/>
      </w:r>
      <w:r>
        <w:tab/>
      </w:r>
      <w:proofErr w:type="spellStart"/>
      <w:r>
        <w:t>Dunka</w:t>
      </w:r>
      <w:proofErr w:type="spellEnd"/>
      <w:r>
        <w:t xml:space="preserve"> Tomáš</w:t>
      </w:r>
      <w:r>
        <w:tab/>
      </w:r>
      <w:r>
        <w:tab/>
        <w:t>02</w:t>
      </w:r>
      <w:r>
        <w:tab/>
        <w:t>TJ L. Cheb</w:t>
      </w:r>
      <w:r>
        <w:tab/>
      </w:r>
      <w:r>
        <w:tab/>
      </w:r>
      <w:r>
        <w:tab/>
        <w:t>1</w:t>
      </w:r>
      <w:r w:rsidR="003122DA">
        <w:t>87</w:t>
      </w:r>
      <w:r>
        <w:t xml:space="preserve"> kg</w:t>
      </w:r>
    </w:p>
    <w:p w:rsidR="00416BA4" w:rsidRDefault="00416BA4" w:rsidP="003122DA">
      <w:r>
        <w:tab/>
      </w:r>
      <w:r>
        <w:tab/>
      </w:r>
      <w:proofErr w:type="spellStart"/>
      <w:r w:rsidR="003122DA">
        <w:t>Podškubka</w:t>
      </w:r>
      <w:proofErr w:type="spellEnd"/>
      <w:r w:rsidR="003122DA">
        <w:t xml:space="preserve"> Tomáš</w:t>
      </w:r>
      <w:r w:rsidR="003122DA">
        <w:tab/>
        <w:t>03</w:t>
      </w:r>
      <w:r w:rsidR="003122DA">
        <w:tab/>
        <w:t>TJ S. JS Zlín 5</w:t>
      </w:r>
      <w:r w:rsidR="003122DA">
        <w:tab/>
      </w:r>
      <w:r w:rsidR="003122DA">
        <w:tab/>
      </w:r>
      <w:r w:rsidR="003122DA">
        <w:tab/>
        <w:t>159 kg</w:t>
      </w:r>
    </w:p>
    <w:p w:rsidR="00416BA4" w:rsidRDefault="00416BA4">
      <w:r>
        <w:tab/>
      </w:r>
      <w:r>
        <w:tab/>
      </w:r>
      <w:proofErr w:type="spellStart"/>
      <w:r>
        <w:t>Marabeti</w:t>
      </w:r>
      <w:proofErr w:type="spellEnd"/>
      <w:r>
        <w:t xml:space="preserve"> David</w:t>
      </w:r>
      <w:r>
        <w:tab/>
        <w:t>02</w:t>
      </w:r>
      <w:r>
        <w:tab/>
        <w:t>TJ Holešov</w:t>
      </w:r>
      <w:r>
        <w:tab/>
      </w:r>
      <w:r>
        <w:tab/>
      </w:r>
      <w:r>
        <w:tab/>
        <w:t>1</w:t>
      </w:r>
      <w:r w:rsidR="003122DA">
        <w:t>50</w:t>
      </w:r>
      <w:r>
        <w:t xml:space="preserve"> kg</w:t>
      </w:r>
    </w:p>
    <w:p w:rsidR="003122DA" w:rsidRDefault="003122DA">
      <w:r>
        <w:tab/>
      </w:r>
      <w:r>
        <w:tab/>
        <w:t>Pecha Adam</w:t>
      </w:r>
      <w:r>
        <w:tab/>
      </w:r>
      <w:r>
        <w:tab/>
        <w:t>03</w:t>
      </w:r>
      <w:r>
        <w:tab/>
        <w:t>SKV Teplice</w:t>
      </w:r>
      <w:r>
        <w:tab/>
      </w:r>
      <w:r>
        <w:tab/>
      </w:r>
      <w:r>
        <w:tab/>
        <w:t>148 kg</w:t>
      </w:r>
    </w:p>
    <w:p w:rsidR="003122DA" w:rsidRDefault="003122DA">
      <w:r>
        <w:tab/>
      </w:r>
      <w:r>
        <w:tab/>
      </w:r>
      <w:proofErr w:type="spellStart"/>
      <w:r>
        <w:t>Farkaš</w:t>
      </w:r>
      <w:proofErr w:type="spellEnd"/>
      <w:r>
        <w:t xml:space="preserve"> Ondřej</w:t>
      </w:r>
      <w:r>
        <w:tab/>
      </w:r>
      <w:r>
        <w:tab/>
        <w:t>03</w:t>
      </w:r>
      <w:r>
        <w:tab/>
        <w:t>TJ B. Sokolov</w:t>
      </w:r>
      <w:r>
        <w:tab/>
      </w:r>
      <w:r>
        <w:tab/>
      </w:r>
      <w:r>
        <w:tab/>
        <w:t>130 kg</w:t>
      </w:r>
    </w:p>
    <w:p w:rsidR="003122DA" w:rsidRDefault="003122DA">
      <w:r>
        <w:lastRenderedPageBreak/>
        <w:tab/>
      </w:r>
      <w:r>
        <w:tab/>
        <w:t>Janko Filip</w:t>
      </w:r>
      <w:r>
        <w:tab/>
      </w:r>
      <w:r>
        <w:tab/>
        <w:t>03</w:t>
      </w:r>
      <w:r>
        <w:tab/>
        <w:t>TJ B. Sokolov</w:t>
      </w:r>
      <w:r>
        <w:tab/>
      </w:r>
      <w:r>
        <w:tab/>
      </w:r>
      <w:r>
        <w:tab/>
        <w:t>130 kg</w:t>
      </w:r>
    </w:p>
    <w:p w:rsidR="003122DA" w:rsidRDefault="003122DA">
      <w:r>
        <w:tab/>
      </w:r>
      <w:r>
        <w:tab/>
        <w:t>Pompa Lukáš</w:t>
      </w:r>
      <w:r>
        <w:tab/>
      </w:r>
      <w:r>
        <w:tab/>
        <w:t>03</w:t>
      </w:r>
      <w:r>
        <w:tab/>
        <w:t xml:space="preserve">SK Lázně </w:t>
      </w:r>
      <w:proofErr w:type="spellStart"/>
      <w:r>
        <w:t>Bohdaneč</w:t>
      </w:r>
      <w:proofErr w:type="spellEnd"/>
      <w:r>
        <w:tab/>
      </w:r>
      <w:r>
        <w:tab/>
        <w:t>121 kg</w:t>
      </w:r>
    </w:p>
    <w:p w:rsidR="00872052" w:rsidRDefault="00416BA4">
      <w:pPr>
        <w:rPr>
          <w:b/>
        </w:rPr>
      </w:pPr>
      <w:r>
        <w:tab/>
      </w:r>
      <w:r w:rsidR="00690F70">
        <w:tab/>
      </w:r>
      <w:r w:rsidR="00690F70">
        <w:tab/>
      </w:r>
      <w:r w:rsidR="00690F70">
        <w:tab/>
      </w:r>
      <w:r w:rsidR="00690F70">
        <w:tab/>
      </w:r>
      <w:r w:rsidR="00690F70">
        <w:tab/>
      </w:r>
      <w:r w:rsidR="00690F70">
        <w:tab/>
      </w:r>
      <w:r w:rsidR="00690F70">
        <w:rPr>
          <w:b/>
        </w:rPr>
        <w:tab/>
      </w:r>
      <w:r w:rsidR="00690F70">
        <w:rPr>
          <w:b/>
        </w:rPr>
        <w:tab/>
        <w:t>limit</w:t>
      </w:r>
      <w:r w:rsidR="00690F70">
        <w:rPr>
          <w:b/>
        </w:rPr>
        <w:tab/>
        <w:t xml:space="preserve"> 1</w:t>
      </w:r>
      <w:r w:rsidR="003122DA">
        <w:rPr>
          <w:b/>
        </w:rPr>
        <w:t>20</w:t>
      </w:r>
      <w:r w:rsidR="00690F70">
        <w:rPr>
          <w:b/>
        </w:rPr>
        <w:t>kg</w:t>
      </w:r>
    </w:p>
    <w:p w:rsidR="00872052" w:rsidRDefault="00872052"/>
    <w:p w:rsidR="00872052" w:rsidRDefault="003122DA">
      <w:r>
        <w:t xml:space="preserve">V Praze dne </w:t>
      </w:r>
      <w:proofErr w:type="gramStart"/>
      <w:r>
        <w:t>30</w:t>
      </w:r>
      <w:r w:rsidR="00690F70">
        <w:t>.5.201</w:t>
      </w:r>
      <w:r>
        <w:t>7</w:t>
      </w:r>
      <w:proofErr w:type="gramEnd"/>
    </w:p>
    <w:p w:rsidR="00872052" w:rsidRDefault="00872052"/>
    <w:p w:rsidR="00872052" w:rsidRDefault="00690F70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90F70" w:rsidRDefault="00690F7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690F70" w:rsidSect="00872052">
      <w:footnotePr>
        <w:pos w:val="beneathText"/>
      </w:footnotePr>
      <w:pgSz w:w="11905" w:h="16832"/>
      <w:pgMar w:top="850" w:right="1270" w:bottom="850" w:left="12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7C02"/>
    <w:rsid w:val="00012EEA"/>
    <w:rsid w:val="00013BB6"/>
    <w:rsid w:val="002360E9"/>
    <w:rsid w:val="00267C02"/>
    <w:rsid w:val="003122DA"/>
    <w:rsid w:val="003A7C38"/>
    <w:rsid w:val="00416BA4"/>
    <w:rsid w:val="00505B73"/>
    <w:rsid w:val="00544D80"/>
    <w:rsid w:val="00552AD0"/>
    <w:rsid w:val="005816C4"/>
    <w:rsid w:val="00690F70"/>
    <w:rsid w:val="0078147D"/>
    <w:rsid w:val="007C517F"/>
    <w:rsid w:val="0087157F"/>
    <w:rsid w:val="00872052"/>
    <w:rsid w:val="00921FA9"/>
    <w:rsid w:val="00950990"/>
    <w:rsid w:val="00A37D79"/>
    <w:rsid w:val="00A40775"/>
    <w:rsid w:val="00A7188F"/>
    <w:rsid w:val="00AF001F"/>
    <w:rsid w:val="00B376E2"/>
    <w:rsid w:val="00D80F49"/>
    <w:rsid w:val="00E814BD"/>
    <w:rsid w:val="00F10926"/>
    <w:rsid w:val="00F82929"/>
    <w:rsid w:val="00FB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052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72052"/>
    <w:rPr>
      <w:rFonts w:ascii="Symbol" w:hAnsi="Symbol"/>
    </w:rPr>
  </w:style>
  <w:style w:type="character" w:customStyle="1" w:styleId="Absatz-Standardschriftart">
    <w:name w:val="Absatz-Standardschriftart"/>
    <w:rsid w:val="00872052"/>
  </w:style>
  <w:style w:type="character" w:customStyle="1" w:styleId="WW-Absatz-Standardschriftart">
    <w:name w:val="WW-Absatz-Standardschriftart"/>
    <w:rsid w:val="00872052"/>
  </w:style>
  <w:style w:type="character" w:customStyle="1" w:styleId="WW-Absatz-Standardschriftart1">
    <w:name w:val="WW-Absatz-Standardschriftart1"/>
    <w:rsid w:val="00872052"/>
  </w:style>
  <w:style w:type="character" w:customStyle="1" w:styleId="WW-Absatz-Standardschriftart11">
    <w:name w:val="WW-Absatz-Standardschriftart11"/>
    <w:rsid w:val="00872052"/>
  </w:style>
  <w:style w:type="character" w:customStyle="1" w:styleId="WW-Absatz-Standardschriftart111">
    <w:name w:val="WW-Absatz-Standardschriftart111"/>
    <w:rsid w:val="00872052"/>
  </w:style>
  <w:style w:type="character" w:customStyle="1" w:styleId="WW-Absatz-Standardschriftart1111">
    <w:name w:val="WW-Absatz-Standardschriftart1111"/>
    <w:rsid w:val="00872052"/>
  </w:style>
  <w:style w:type="character" w:customStyle="1" w:styleId="WW-Absatz-Standardschriftart11111">
    <w:name w:val="WW-Absatz-Standardschriftart11111"/>
    <w:rsid w:val="00872052"/>
  </w:style>
  <w:style w:type="character" w:customStyle="1" w:styleId="WW-Absatz-Standardschriftart111111">
    <w:name w:val="WW-Absatz-Standardschriftart111111"/>
    <w:rsid w:val="00872052"/>
  </w:style>
  <w:style w:type="character" w:customStyle="1" w:styleId="Standardnpsmoodstavce2">
    <w:name w:val="Standardní písmo odstavce2"/>
    <w:rsid w:val="00872052"/>
  </w:style>
  <w:style w:type="character" w:customStyle="1" w:styleId="WW-Absatz-Standardschriftart1111111">
    <w:name w:val="WW-Absatz-Standardschriftart1111111"/>
    <w:rsid w:val="00872052"/>
  </w:style>
  <w:style w:type="character" w:customStyle="1" w:styleId="WW-Absatz-Standardschriftart11111111">
    <w:name w:val="WW-Absatz-Standardschriftart11111111"/>
    <w:rsid w:val="00872052"/>
  </w:style>
  <w:style w:type="character" w:customStyle="1" w:styleId="Standardnpsmoodstavce1">
    <w:name w:val="Standardní písmo odstavce1"/>
    <w:rsid w:val="00872052"/>
  </w:style>
  <w:style w:type="character" w:customStyle="1" w:styleId="Symbolyproslovn">
    <w:name w:val="Symboly pro číslování"/>
    <w:rsid w:val="00872052"/>
  </w:style>
  <w:style w:type="paragraph" w:customStyle="1" w:styleId="Nadpis">
    <w:name w:val="Nadpis"/>
    <w:basedOn w:val="Normln"/>
    <w:next w:val="Odstavec"/>
    <w:rsid w:val="00872052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872052"/>
    <w:pPr>
      <w:spacing w:after="120"/>
    </w:pPr>
  </w:style>
  <w:style w:type="paragraph" w:styleId="Seznam">
    <w:name w:val="List"/>
    <w:basedOn w:val="Zkladntext"/>
    <w:semiHidden/>
    <w:rsid w:val="00872052"/>
    <w:rPr>
      <w:rFonts w:cs="Tahoma"/>
    </w:rPr>
  </w:style>
  <w:style w:type="paragraph" w:customStyle="1" w:styleId="Popisek">
    <w:name w:val="Popisek"/>
    <w:basedOn w:val="Normln"/>
    <w:rsid w:val="008720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872052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872052"/>
    <w:pPr>
      <w:widowControl/>
      <w:overflowPunct w:val="0"/>
      <w:autoSpaceDE w:val="0"/>
      <w:spacing w:line="276" w:lineRule="auto"/>
      <w:textAlignment w:val="baseline"/>
    </w:pPr>
  </w:style>
  <w:style w:type="paragraph" w:customStyle="1" w:styleId="Odstavec">
    <w:name w:val="Odstavec"/>
    <w:basedOn w:val="Normln"/>
    <w:rsid w:val="00872052"/>
    <w:pPr>
      <w:spacing w:after="115"/>
      <w:ind w:firstLine="480"/>
    </w:pPr>
  </w:style>
  <w:style w:type="paragraph" w:customStyle="1" w:styleId="Poznmka">
    <w:name w:val="Poznámka"/>
    <w:basedOn w:val="Normln"/>
    <w:rsid w:val="00872052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872052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872052"/>
    <w:pPr>
      <w:numPr>
        <w:numId w:val="1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872052"/>
    <w:pPr>
      <w:numPr>
        <w:numId w:val="2"/>
      </w:numPr>
      <w:spacing w:line="240" w:lineRule="auto"/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Admin</cp:lastModifiedBy>
  <cp:revision>6</cp:revision>
  <cp:lastPrinted>1601-01-01T00:00:00Z</cp:lastPrinted>
  <dcterms:created xsi:type="dcterms:W3CDTF">2017-05-30T18:15:00Z</dcterms:created>
  <dcterms:modified xsi:type="dcterms:W3CDTF">2017-05-30T19:35:00Z</dcterms:modified>
</cp:coreProperties>
</file>